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E11" w:rsidRDefault="000E5E11" w:rsidP="000E5E11">
      <w:pPr>
        <w:widowControl/>
        <w:ind w:leftChars="-50" w:left="-105"/>
        <w:jc w:val="left"/>
        <w:rPr>
          <w:rFonts w:hAnsi="ＭＳ 明朝"/>
          <w:sz w:val="22"/>
        </w:rPr>
      </w:pPr>
      <w:r w:rsidRPr="00A17D85">
        <w:rPr>
          <w:rFonts w:hAnsi="ＭＳ 明朝" w:hint="eastAsia"/>
          <w:sz w:val="22"/>
        </w:rPr>
        <w:t>様式</w:t>
      </w:r>
      <w:r>
        <w:rPr>
          <w:rFonts w:hAnsi="ＭＳ 明朝" w:hint="eastAsia"/>
          <w:sz w:val="22"/>
        </w:rPr>
        <w:t>３</w:t>
      </w:r>
    </w:p>
    <w:p w:rsidR="000E5E11" w:rsidRDefault="000E5E11" w:rsidP="000E5E11">
      <w:pPr>
        <w:rPr>
          <w:sz w:val="22"/>
        </w:rPr>
      </w:pPr>
    </w:p>
    <w:p w:rsidR="000E5E11" w:rsidRDefault="000E5E11" w:rsidP="000E5E1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宣　　　誓　　　書</w:t>
      </w:r>
    </w:p>
    <w:p w:rsidR="000E5E11" w:rsidRDefault="000E5E11" w:rsidP="000E5E11">
      <w:pPr>
        <w:rPr>
          <w:sz w:val="22"/>
        </w:rPr>
      </w:pPr>
    </w:p>
    <w:p w:rsidR="000E5E11" w:rsidRDefault="000E5E11" w:rsidP="000E5E11">
      <w:pPr>
        <w:rPr>
          <w:sz w:val="22"/>
        </w:rPr>
      </w:pPr>
    </w:p>
    <w:p w:rsidR="000E5E11" w:rsidRDefault="00060459" w:rsidP="000E5E11">
      <w:pPr>
        <w:rPr>
          <w:sz w:val="22"/>
        </w:rPr>
      </w:pPr>
      <w:r>
        <w:rPr>
          <w:rFonts w:hint="eastAsia"/>
          <w:sz w:val="22"/>
        </w:rPr>
        <w:t xml:space="preserve">　四街道市</w:t>
      </w:r>
      <w:r w:rsidR="006604D9">
        <w:rPr>
          <w:rFonts w:hint="eastAsia"/>
          <w:sz w:val="22"/>
        </w:rPr>
        <w:t>文化センター</w:t>
      </w:r>
      <w:r w:rsidR="000E5E11">
        <w:rPr>
          <w:rFonts w:hint="eastAsia"/>
          <w:sz w:val="22"/>
        </w:rPr>
        <w:t>指定管理者募集要項第６項「申請者の資格等」に掲げるすべての</w:t>
      </w:r>
      <w:r w:rsidR="006E5ACD">
        <w:rPr>
          <w:rFonts w:hint="eastAsia"/>
          <w:sz w:val="22"/>
        </w:rPr>
        <w:t>欠格</w:t>
      </w:r>
      <w:r w:rsidR="000E5E11">
        <w:rPr>
          <w:rFonts w:hint="eastAsia"/>
          <w:sz w:val="22"/>
        </w:rPr>
        <w:t>事項について該当していないことを誓います。</w:t>
      </w:r>
    </w:p>
    <w:p w:rsidR="000E5E11" w:rsidRDefault="000E5E11" w:rsidP="000E5E11">
      <w:pPr>
        <w:rPr>
          <w:rFonts w:hAnsi="ＭＳ 明朝"/>
          <w:sz w:val="22"/>
        </w:rPr>
      </w:pPr>
    </w:p>
    <w:p w:rsidR="000E5E11" w:rsidRDefault="000E5E11" w:rsidP="000E5E11">
      <w:pPr>
        <w:rPr>
          <w:rFonts w:hAnsi="ＭＳ 明朝"/>
          <w:sz w:val="22"/>
        </w:rPr>
      </w:pPr>
    </w:p>
    <w:p w:rsidR="000E5E11" w:rsidRDefault="0042184E" w:rsidP="000E5E11">
      <w:pPr>
        <w:jc w:val="right"/>
        <w:rPr>
          <w:rFonts w:hAnsi="Century"/>
          <w:sz w:val="22"/>
        </w:rPr>
      </w:pPr>
      <w:r>
        <w:rPr>
          <w:rFonts w:hAnsi="ＭＳ 明朝" w:hint="eastAsia"/>
          <w:sz w:val="22"/>
        </w:rPr>
        <w:t>令和</w:t>
      </w:r>
      <w:r w:rsidR="000E5E11">
        <w:rPr>
          <w:rFonts w:hAnsi="ＭＳ 明朝" w:hint="eastAsia"/>
          <w:sz w:val="22"/>
        </w:rPr>
        <w:t xml:space="preserve">　　年　　月　　日　</w:t>
      </w:r>
    </w:p>
    <w:p w:rsidR="000E5E11" w:rsidRDefault="000E5E11" w:rsidP="000E5E11">
      <w:pPr>
        <w:rPr>
          <w:sz w:val="22"/>
        </w:rPr>
      </w:pPr>
    </w:p>
    <w:p w:rsidR="000E5E11" w:rsidRDefault="000E5E11" w:rsidP="000E5E11">
      <w:pPr>
        <w:rPr>
          <w:sz w:val="22"/>
        </w:rPr>
      </w:pPr>
    </w:p>
    <w:p w:rsidR="000E5E11" w:rsidRDefault="000E5E11" w:rsidP="000E5E11">
      <w:pPr>
        <w:rPr>
          <w:sz w:val="22"/>
        </w:rPr>
      </w:pPr>
      <w:r>
        <w:rPr>
          <w:rFonts w:hint="eastAsia"/>
          <w:sz w:val="22"/>
        </w:rPr>
        <w:t xml:space="preserve">　四街道市長　　　　様</w:t>
      </w:r>
    </w:p>
    <w:p w:rsidR="000E5E11" w:rsidRDefault="000E5E11" w:rsidP="000E5E11">
      <w:pPr>
        <w:rPr>
          <w:sz w:val="22"/>
        </w:rPr>
      </w:pPr>
    </w:p>
    <w:p w:rsidR="000E5E11" w:rsidRDefault="000E5E11" w:rsidP="000E5E11">
      <w:pPr>
        <w:rPr>
          <w:sz w:val="22"/>
        </w:rPr>
      </w:pPr>
    </w:p>
    <w:p w:rsidR="000E5E11" w:rsidRDefault="000E5E11" w:rsidP="000E5E11">
      <w:pPr>
        <w:rPr>
          <w:sz w:val="22"/>
        </w:rPr>
      </w:pPr>
    </w:p>
    <w:p w:rsidR="000E5E11" w:rsidRDefault="000E5E11" w:rsidP="000E5E11">
      <w:pPr>
        <w:ind w:right="880"/>
        <w:jc w:val="center"/>
        <w:rPr>
          <w:sz w:val="22"/>
        </w:rPr>
      </w:pPr>
      <w:r>
        <w:rPr>
          <w:rFonts w:hint="eastAsia"/>
          <w:sz w:val="22"/>
        </w:rPr>
        <w:t xml:space="preserve">                                       </w:t>
      </w:r>
      <w:r>
        <w:rPr>
          <w:rFonts w:hint="eastAsia"/>
          <w:sz w:val="22"/>
        </w:rPr>
        <w:t xml:space="preserve">所　在　地　</w:t>
      </w:r>
    </w:p>
    <w:p w:rsidR="000E5E11" w:rsidRDefault="000E5E11" w:rsidP="000E5E11">
      <w:pPr>
        <w:ind w:right="880"/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　　　　　申請者　名　　　称　</w:t>
      </w:r>
    </w:p>
    <w:p w:rsidR="000E5E11" w:rsidRPr="00C8349C" w:rsidRDefault="000E5E11" w:rsidP="00C8349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>
        <w:rPr>
          <w:rFonts w:hint="eastAsia"/>
          <w:sz w:val="22"/>
        </w:rPr>
        <w:t xml:space="preserve">  </w:t>
      </w:r>
      <w:r w:rsidR="00CD3D76">
        <w:rPr>
          <w:rFonts w:hint="eastAsia"/>
          <w:sz w:val="22"/>
        </w:rPr>
        <w:t xml:space="preserve">代表者氏名　　　　　　　　　</w:t>
      </w:r>
      <w:bookmarkStart w:id="0" w:name="_GoBack"/>
      <w:bookmarkEnd w:id="0"/>
    </w:p>
    <w:sectPr w:rsidR="000E5E11" w:rsidRPr="00C8349C" w:rsidSect="000604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985" w:left="1701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51E" w:rsidRDefault="0099451E" w:rsidP="00BC32E1">
      <w:r>
        <w:separator/>
      </w:r>
    </w:p>
  </w:endnote>
  <w:endnote w:type="continuationSeparator" w:id="0">
    <w:p w:rsidR="0099451E" w:rsidRDefault="0099451E" w:rsidP="00BC3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6A4" w:rsidRDefault="004026A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51E" w:rsidRPr="00425D9B" w:rsidRDefault="0099451E" w:rsidP="00425D9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6A4" w:rsidRDefault="004026A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51E" w:rsidRDefault="0099451E" w:rsidP="00BC32E1">
      <w:r>
        <w:separator/>
      </w:r>
    </w:p>
  </w:footnote>
  <w:footnote w:type="continuationSeparator" w:id="0">
    <w:p w:rsidR="0099451E" w:rsidRDefault="0099451E" w:rsidP="00BC3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6A4" w:rsidRDefault="004026A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6A4" w:rsidRDefault="004026A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6A4" w:rsidRDefault="004026A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3"/>
      <w:numFmt w:val="decimal"/>
      <w:lvlText w:val="第%1章"/>
      <w:lvlJc w:val="left"/>
      <w:pPr>
        <w:tabs>
          <w:tab w:val="num" w:pos="1680"/>
        </w:tabs>
        <w:ind w:left="1680" w:hanging="960"/>
      </w:pPr>
      <w:rPr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7"/>
      <w:numFmt w:val="decimal"/>
      <w:lvlText w:val="第%1章"/>
      <w:lvlJc w:val="left"/>
      <w:pPr>
        <w:tabs>
          <w:tab w:val="num" w:pos="1440"/>
        </w:tabs>
        <w:ind w:left="1440" w:hanging="72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sz w:val="24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</w:lvl>
  </w:abstractNum>
  <w:abstractNum w:abstractNumId="8" w15:restartNumberingAfterBreak="0">
    <w:nsid w:val="00EF070B"/>
    <w:multiLevelType w:val="hybridMultilevel"/>
    <w:tmpl w:val="E39A0D64"/>
    <w:lvl w:ilvl="0" w:tplc="07B86722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9" w15:restartNumberingAfterBreak="0">
    <w:nsid w:val="04637CB9"/>
    <w:multiLevelType w:val="hybridMultilevel"/>
    <w:tmpl w:val="EC60E4B6"/>
    <w:lvl w:ilvl="0" w:tplc="31F01B26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07266A84"/>
    <w:multiLevelType w:val="hybridMultilevel"/>
    <w:tmpl w:val="1EF0541A"/>
    <w:lvl w:ilvl="0" w:tplc="D1565AF6">
      <w:start w:val="1"/>
      <w:numFmt w:val="decimalEnclosedFullstop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1" w15:restartNumberingAfterBreak="0">
    <w:nsid w:val="0CC47943"/>
    <w:multiLevelType w:val="hybridMultilevel"/>
    <w:tmpl w:val="DF9290A4"/>
    <w:lvl w:ilvl="0" w:tplc="BC382F5A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113F5092"/>
    <w:multiLevelType w:val="hybridMultilevel"/>
    <w:tmpl w:val="85DCF242"/>
    <w:lvl w:ilvl="0" w:tplc="7F2C23F0">
      <w:start w:val="6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58660A8"/>
    <w:multiLevelType w:val="hybridMultilevel"/>
    <w:tmpl w:val="42006416"/>
    <w:lvl w:ilvl="0" w:tplc="BEA2F66C">
      <w:start w:val="9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7FE1173"/>
    <w:multiLevelType w:val="hybridMultilevel"/>
    <w:tmpl w:val="B16C285C"/>
    <w:lvl w:ilvl="0" w:tplc="90C2E6BE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1A6E2C72"/>
    <w:multiLevelType w:val="hybridMultilevel"/>
    <w:tmpl w:val="850698D2"/>
    <w:lvl w:ilvl="0" w:tplc="21B80308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 w15:restartNumberingAfterBreak="0">
    <w:nsid w:val="1D63105E"/>
    <w:multiLevelType w:val="hybridMultilevel"/>
    <w:tmpl w:val="6748A656"/>
    <w:lvl w:ilvl="0" w:tplc="0E7275B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34961BB"/>
    <w:multiLevelType w:val="hybridMultilevel"/>
    <w:tmpl w:val="14903E22"/>
    <w:lvl w:ilvl="0" w:tplc="AE70AE08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8" w15:restartNumberingAfterBreak="0">
    <w:nsid w:val="2A6D51CB"/>
    <w:multiLevelType w:val="hybridMultilevel"/>
    <w:tmpl w:val="E39A0D64"/>
    <w:lvl w:ilvl="0" w:tplc="07B86722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9" w15:restartNumberingAfterBreak="0">
    <w:nsid w:val="2C183E74"/>
    <w:multiLevelType w:val="hybridMultilevel"/>
    <w:tmpl w:val="542CABFA"/>
    <w:lvl w:ilvl="0" w:tplc="0FBC089A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2DF83972"/>
    <w:multiLevelType w:val="hybridMultilevel"/>
    <w:tmpl w:val="32ECF914"/>
    <w:lvl w:ilvl="0" w:tplc="62A8284E">
      <w:start w:val="1"/>
      <w:numFmt w:val="decimalEnclosedParen"/>
      <w:lvlText w:val="%1"/>
      <w:lvlJc w:val="left"/>
      <w:pPr>
        <w:ind w:left="78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31246DB1"/>
    <w:multiLevelType w:val="hybridMultilevel"/>
    <w:tmpl w:val="AC000390"/>
    <w:lvl w:ilvl="0" w:tplc="63089B8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51E7364"/>
    <w:multiLevelType w:val="hybridMultilevel"/>
    <w:tmpl w:val="D7BCF8C0"/>
    <w:lvl w:ilvl="0" w:tplc="B89008A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EB26633"/>
    <w:multiLevelType w:val="hybridMultilevel"/>
    <w:tmpl w:val="921CAC28"/>
    <w:lvl w:ilvl="0" w:tplc="C2EA23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B511B69"/>
    <w:multiLevelType w:val="hybridMultilevel"/>
    <w:tmpl w:val="52E0E8B6"/>
    <w:lvl w:ilvl="0" w:tplc="88CA52EA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 w15:restartNumberingAfterBreak="0">
    <w:nsid w:val="4B6770F7"/>
    <w:multiLevelType w:val="hybridMultilevel"/>
    <w:tmpl w:val="40EE50E2"/>
    <w:lvl w:ilvl="0" w:tplc="88FE10BC">
      <w:start w:val="4"/>
      <w:numFmt w:val="bullet"/>
      <w:lvlText w:val="○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6" w15:restartNumberingAfterBreak="0">
    <w:nsid w:val="4D515638"/>
    <w:multiLevelType w:val="hybridMultilevel"/>
    <w:tmpl w:val="A8B0D740"/>
    <w:lvl w:ilvl="0" w:tplc="F5E4C9A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25976DE"/>
    <w:multiLevelType w:val="hybridMultilevel"/>
    <w:tmpl w:val="6616DEA0"/>
    <w:lvl w:ilvl="0" w:tplc="25C2D87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29C27C8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554F028F"/>
    <w:multiLevelType w:val="hybridMultilevel"/>
    <w:tmpl w:val="163C77A8"/>
    <w:lvl w:ilvl="0" w:tplc="20BC1940">
      <w:start w:val="1"/>
      <w:numFmt w:val="decimalEnclosedParen"/>
      <w:lvlText w:val="%1"/>
      <w:lvlJc w:val="left"/>
      <w:pPr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29" w15:restartNumberingAfterBreak="0">
    <w:nsid w:val="56037A77"/>
    <w:multiLevelType w:val="hybridMultilevel"/>
    <w:tmpl w:val="B0AC33C0"/>
    <w:lvl w:ilvl="0" w:tplc="2D46389C">
      <w:start w:val="1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plc="B0DC734A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A2B5AA9"/>
    <w:multiLevelType w:val="hybridMultilevel"/>
    <w:tmpl w:val="F514C594"/>
    <w:lvl w:ilvl="0" w:tplc="759EBFBA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1" w15:restartNumberingAfterBreak="0">
    <w:nsid w:val="608462A2"/>
    <w:multiLevelType w:val="hybridMultilevel"/>
    <w:tmpl w:val="147E7E7A"/>
    <w:lvl w:ilvl="0" w:tplc="D510792C">
      <w:start w:val="1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1FD69AC"/>
    <w:multiLevelType w:val="hybridMultilevel"/>
    <w:tmpl w:val="32ECF914"/>
    <w:lvl w:ilvl="0" w:tplc="62A8284E">
      <w:start w:val="1"/>
      <w:numFmt w:val="decimalEnclosedParen"/>
      <w:lvlText w:val="%1"/>
      <w:lvlJc w:val="left"/>
      <w:pPr>
        <w:ind w:left="78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6FEE4839"/>
    <w:multiLevelType w:val="hybridMultilevel"/>
    <w:tmpl w:val="EC60E4B6"/>
    <w:lvl w:ilvl="0" w:tplc="31F01B26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7A1F4A27"/>
    <w:multiLevelType w:val="hybridMultilevel"/>
    <w:tmpl w:val="D5862FE4"/>
    <w:lvl w:ilvl="0" w:tplc="85743F18">
      <w:start w:val="1"/>
      <w:numFmt w:val="decimalEnclosedParen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35" w15:restartNumberingAfterBreak="0">
    <w:nsid w:val="7C2864C1"/>
    <w:multiLevelType w:val="hybridMultilevel"/>
    <w:tmpl w:val="4D763F6C"/>
    <w:lvl w:ilvl="0" w:tplc="F7C61B6C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29"/>
  </w:num>
  <w:num w:numId="2">
    <w:abstractNumId w:val="16"/>
  </w:num>
  <w:num w:numId="3">
    <w:abstractNumId w:val="34"/>
  </w:num>
  <w:num w:numId="4">
    <w:abstractNumId w:val="25"/>
  </w:num>
  <w:num w:numId="5">
    <w:abstractNumId w:val="33"/>
  </w:num>
  <w:num w:numId="6">
    <w:abstractNumId w:val="9"/>
  </w:num>
  <w:num w:numId="7">
    <w:abstractNumId w:val="13"/>
  </w:num>
  <w:num w:numId="8">
    <w:abstractNumId w:val="12"/>
  </w:num>
  <w:num w:numId="9">
    <w:abstractNumId w:val="14"/>
  </w:num>
  <w:num w:numId="10">
    <w:abstractNumId w:val="11"/>
  </w:num>
  <w:num w:numId="11">
    <w:abstractNumId w:val="24"/>
  </w:num>
  <w:num w:numId="12">
    <w:abstractNumId w:val="30"/>
  </w:num>
  <w:num w:numId="13">
    <w:abstractNumId w:val="19"/>
  </w:num>
  <w:num w:numId="14">
    <w:abstractNumId w:val="35"/>
  </w:num>
  <w:num w:numId="15">
    <w:abstractNumId w:val="15"/>
  </w:num>
  <w:num w:numId="16">
    <w:abstractNumId w:val="10"/>
  </w:num>
  <w:num w:numId="17">
    <w:abstractNumId w:val="31"/>
  </w:num>
  <w:num w:numId="18">
    <w:abstractNumId w:val="21"/>
  </w:num>
  <w:num w:numId="19">
    <w:abstractNumId w:val="17"/>
  </w:num>
  <w:num w:numId="20">
    <w:abstractNumId w:val="23"/>
  </w:num>
  <w:num w:numId="21">
    <w:abstractNumId w:val="27"/>
  </w:num>
  <w:num w:numId="22">
    <w:abstractNumId w:val="32"/>
  </w:num>
  <w:num w:numId="23">
    <w:abstractNumId w:val="20"/>
  </w:num>
  <w:num w:numId="24">
    <w:abstractNumId w:val="22"/>
  </w:num>
  <w:num w:numId="25">
    <w:abstractNumId w:val="26"/>
  </w:num>
  <w:num w:numId="26">
    <w:abstractNumId w:val="28"/>
  </w:num>
  <w:num w:numId="27">
    <w:abstractNumId w:val="18"/>
  </w:num>
  <w:num w:numId="28">
    <w:abstractNumId w:val="8"/>
  </w:num>
  <w:num w:numId="29">
    <w:abstractNumId w:val="0"/>
  </w:num>
  <w:num w:numId="30">
    <w:abstractNumId w:val="1"/>
  </w:num>
  <w:num w:numId="31">
    <w:abstractNumId w:val="2"/>
  </w:num>
  <w:num w:numId="32">
    <w:abstractNumId w:val="3"/>
  </w:num>
  <w:num w:numId="33">
    <w:abstractNumId w:val="4"/>
  </w:num>
  <w:num w:numId="34">
    <w:abstractNumId w:val="5"/>
  </w:num>
  <w:num w:numId="35">
    <w:abstractNumId w:val="6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4D"/>
    <w:rsid w:val="000068EB"/>
    <w:rsid w:val="000117F4"/>
    <w:rsid w:val="00014326"/>
    <w:rsid w:val="00016EFE"/>
    <w:rsid w:val="000226FA"/>
    <w:rsid w:val="00023011"/>
    <w:rsid w:val="0002627F"/>
    <w:rsid w:val="00027B7E"/>
    <w:rsid w:val="000352A8"/>
    <w:rsid w:val="000372CE"/>
    <w:rsid w:val="00054DC5"/>
    <w:rsid w:val="000551A5"/>
    <w:rsid w:val="00060459"/>
    <w:rsid w:val="00067856"/>
    <w:rsid w:val="000678CA"/>
    <w:rsid w:val="000704FA"/>
    <w:rsid w:val="000817BE"/>
    <w:rsid w:val="000928D8"/>
    <w:rsid w:val="00093104"/>
    <w:rsid w:val="00094B56"/>
    <w:rsid w:val="000A0440"/>
    <w:rsid w:val="000A0E87"/>
    <w:rsid w:val="000A4809"/>
    <w:rsid w:val="000A4BEF"/>
    <w:rsid w:val="000A7312"/>
    <w:rsid w:val="000B042E"/>
    <w:rsid w:val="000B1A39"/>
    <w:rsid w:val="000B35DE"/>
    <w:rsid w:val="000B3A2D"/>
    <w:rsid w:val="000B79E2"/>
    <w:rsid w:val="000C2A77"/>
    <w:rsid w:val="000C6B2D"/>
    <w:rsid w:val="000C7C60"/>
    <w:rsid w:val="000D1DC5"/>
    <w:rsid w:val="000E1F41"/>
    <w:rsid w:val="000E5E11"/>
    <w:rsid w:val="000F0B3A"/>
    <w:rsid w:val="000F39C5"/>
    <w:rsid w:val="000F3A42"/>
    <w:rsid w:val="000F686A"/>
    <w:rsid w:val="000F6AA0"/>
    <w:rsid w:val="00100718"/>
    <w:rsid w:val="00102870"/>
    <w:rsid w:val="001033D5"/>
    <w:rsid w:val="00113DDC"/>
    <w:rsid w:val="00115567"/>
    <w:rsid w:val="0011562A"/>
    <w:rsid w:val="00117894"/>
    <w:rsid w:val="0012308C"/>
    <w:rsid w:val="00123188"/>
    <w:rsid w:val="001257FA"/>
    <w:rsid w:val="001262F2"/>
    <w:rsid w:val="001279FF"/>
    <w:rsid w:val="00135B51"/>
    <w:rsid w:val="001363BC"/>
    <w:rsid w:val="001378C5"/>
    <w:rsid w:val="00140C24"/>
    <w:rsid w:val="00142222"/>
    <w:rsid w:val="00142E14"/>
    <w:rsid w:val="00150297"/>
    <w:rsid w:val="00155D07"/>
    <w:rsid w:val="0016381E"/>
    <w:rsid w:val="001658F6"/>
    <w:rsid w:val="00172A37"/>
    <w:rsid w:val="00173C64"/>
    <w:rsid w:val="00175731"/>
    <w:rsid w:val="00177FF7"/>
    <w:rsid w:val="001838A0"/>
    <w:rsid w:val="00185AD0"/>
    <w:rsid w:val="00185B1C"/>
    <w:rsid w:val="00190385"/>
    <w:rsid w:val="001907C0"/>
    <w:rsid w:val="00194231"/>
    <w:rsid w:val="00194A71"/>
    <w:rsid w:val="001A079F"/>
    <w:rsid w:val="001B05C4"/>
    <w:rsid w:val="001B2082"/>
    <w:rsid w:val="001B33A8"/>
    <w:rsid w:val="001B7FE1"/>
    <w:rsid w:val="001C1FAE"/>
    <w:rsid w:val="001C29E6"/>
    <w:rsid w:val="001C375B"/>
    <w:rsid w:val="001C5CD9"/>
    <w:rsid w:val="001C617A"/>
    <w:rsid w:val="001D00C8"/>
    <w:rsid w:val="001D6067"/>
    <w:rsid w:val="001E0B15"/>
    <w:rsid w:val="001E1C8C"/>
    <w:rsid w:val="001E498E"/>
    <w:rsid w:val="001E5D48"/>
    <w:rsid w:val="001E7F14"/>
    <w:rsid w:val="001F00B6"/>
    <w:rsid w:val="001F27C5"/>
    <w:rsid w:val="001F2F0A"/>
    <w:rsid w:val="001F4D9A"/>
    <w:rsid w:val="002039E6"/>
    <w:rsid w:val="002053EA"/>
    <w:rsid w:val="0020557C"/>
    <w:rsid w:val="0020610C"/>
    <w:rsid w:val="002078C4"/>
    <w:rsid w:val="002127DE"/>
    <w:rsid w:val="0021291D"/>
    <w:rsid w:val="00213128"/>
    <w:rsid w:val="00213436"/>
    <w:rsid w:val="002156B7"/>
    <w:rsid w:val="00215E83"/>
    <w:rsid w:val="00215F93"/>
    <w:rsid w:val="00221DC4"/>
    <w:rsid w:val="002221CA"/>
    <w:rsid w:val="002250F2"/>
    <w:rsid w:val="00227CF5"/>
    <w:rsid w:val="00233AA7"/>
    <w:rsid w:val="00236770"/>
    <w:rsid w:val="00237D67"/>
    <w:rsid w:val="002402C3"/>
    <w:rsid w:val="002403B4"/>
    <w:rsid w:val="00241C47"/>
    <w:rsid w:val="0024427E"/>
    <w:rsid w:val="00245943"/>
    <w:rsid w:val="00246189"/>
    <w:rsid w:val="00247BAE"/>
    <w:rsid w:val="00247C01"/>
    <w:rsid w:val="0025018C"/>
    <w:rsid w:val="002506F5"/>
    <w:rsid w:val="00251F42"/>
    <w:rsid w:val="002528AC"/>
    <w:rsid w:val="002565A2"/>
    <w:rsid w:val="00262568"/>
    <w:rsid w:val="00262FD4"/>
    <w:rsid w:val="00263E54"/>
    <w:rsid w:val="00264E01"/>
    <w:rsid w:val="00265FE2"/>
    <w:rsid w:val="00266267"/>
    <w:rsid w:val="00275C00"/>
    <w:rsid w:val="00276E2B"/>
    <w:rsid w:val="0028062A"/>
    <w:rsid w:val="00280FF7"/>
    <w:rsid w:val="00284997"/>
    <w:rsid w:val="002857F3"/>
    <w:rsid w:val="002879D5"/>
    <w:rsid w:val="00287B43"/>
    <w:rsid w:val="002929C4"/>
    <w:rsid w:val="002A14C1"/>
    <w:rsid w:val="002A1E32"/>
    <w:rsid w:val="002A2F37"/>
    <w:rsid w:val="002B16C2"/>
    <w:rsid w:val="002B187F"/>
    <w:rsid w:val="002B1D8D"/>
    <w:rsid w:val="002B702B"/>
    <w:rsid w:val="002C0C7C"/>
    <w:rsid w:val="002C4C64"/>
    <w:rsid w:val="002D1547"/>
    <w:rsid w:val="002D2223"/>
    <w:rsid w:val="002D31F3"/>
    <w:rsid w:val="002D5B7E"/>
    <w:rsid w:val="002E2202"/>
    <w:rsid w:val="002E3A9B"/>
    <w:rsid w:val="002E4228"/>
    <w:rsid w:val="002E793A"/>
    <w:rsid w:val="002F4715"/>
    <w:rsid w:val="002F775E"/>
    <w:rsid w:val="00303537"/>
    <w:rsid w:val="003038E1"/>
    <w:rsid w:val="00304A90"/>
    <w:rsid w:val="003139A2"/>
    <w:rsid w:val="00313BA6"/>
    <w:rsid w:val="00317300"/>
    <w:rsid w:val="00317327"/>
    <w:rsid w:val="00323C5B"/>
    <w:rsid w:val="0032601B"/>
    <w:rsid w:val="0033051D"/>
    <w:rsid w:val="003309FE"/>
    <w:rsid w:val="00330EF4"/>
    <w:rsid w:val="00334FC6"/>
    <w:rsid w:val="00335EB3"/>
    <w:rsid w:val="00336F32"/>
    <w:rsid w:val="00340041"/>
    <w:rsid w:val="00340BCF"/>
    <w:rsid w:val="00342E0B"/>
    <w:rsid w:val="0034654D"/>
    <w:rsid w:val="00347576"/>
    <w:rsid w:val="00351920"/>
    <w:rsid w:val="00352AB3"/>
    <w:rsid w:val="00353E6E"/>
    <w:rsid w:val="00371E8C"/>
    <w:rsid w:val="00372161"/>
    <w:rsid w:val="00372641"/>
    <w:rsid w:val="00374B05"/>
    <w:rsid w:val="00377C1A"/>
    <w:rsid w:val="00380F45"/>
    <w:rsid w:val="003846A4"/>
    <w:rsid w:val="003878CD"/>
    <w:rsid w:val="0039131B"/>
    <w:rsid w:val="00395966"/>
    <w:rsid w:val="003963EA"/>
    <w:rsid w:val="00396F9A"/>
    <w:rsid w:val="003B3089"/>
    <w:rsid w:val="003B5DF2"/>
    <w:rsid w:val="003C16B9"/>
    <w:rsid w:val="003D1095"/>
    <w:rsid w:val="003D1361"/>
    <w:rsid w:val="003D1BE5"/>
    <w:rsid w:val="003D3A61"/>
    <w:rsid w:val="003E241C"/>
    <w:rsid w:val="003E2B5C"/>
    <w:rsid w:val="003E4A69"/>
    <w:rsid w:val="003E592A"/>
    <w:rsid w:val="003E7C1B"/>
    <w:rsid w:val="003F27F3"/>
    <w:rsid w:val="003F6C71"/>
    <w:rsid w:val="004026A4"/>
    <w:rsid w:val="0040299F"/>
    <w:rsid w:val="0040583B"/>
    <w:rsid w:val="00410437"/>
    <w:rsid w:val="00417D74"/>
    <w:rsid w:val="004206C0"/>
    <w:rsid w:val="0042184E"/>
    <w:rsid w:val="00422962"/>
    <w:rsid w:val="00425D9B"/>
    <w:rsid w:val="00425F87"/>
    <w:rsid w:val="0042685A"/>
    <w:rsid w:val="00426CFB"/>
    <w:rsid w:val="0042706D"/>
    <w:rsid w:val="0043164B"/>
    <w:rsid w:val="0043193B"/>
    <w:rsid w:val="0043228B"/>
    <w:rsid w:val="00442F28"/>
    <w:rsid w:val="004505DD"/>
    <w:rsid w:val="0045441A"/>
    <w:rsid w:val="00460E94"/>
    <w:rsid w:val="00460F22"/>
    <w:rsid w:val="00461109"/>
    <w:rsid w:val="00463903"/>
    <w:rsid w:val="004667D9"/>
    <w:rsid w:val="00471378"/>
    <w:rsid w:val="004717C0"/>
    <w:rsid w:val="004728C9"/>
    <w:rsid w:val="00475497"/>
    <w:rsid w:val="0048011F"/>
    <w:rsid w:val="00481227"/>
    <w:rsid w:val="00485460"/>
    <w:rsid w:val="00491668"/>
    <w:rsid w:val="00491E3D"/>
    <w:rsid w:val="00493409"/>
    <w:rsid w:val="0049486A"/>
    <w:rsid w:val="00496B6B"/>
    <w:rsid w:val="004974D4"/>
    <w:rsid w:val="004A0B06"/>
    <w:rsid w:val="004A17E3"/>
    <w:rsid w:val="004A2E06"/>
    <w:rsid w:val="004A3E33"/>
    <w:rsid w:val="004B711B"/>
    <w:rsid w:val="004C3AC0"/>
    <w:rsid w:val="004C4DC7"/>
    <w:rsid w:val="004C59F3"/>
    <w:rsid w:val="004C5D0E"/>
    <w:rsid w:val="004D1ACC"/>
    <w:rsid w:val="004D255A"/>
    <w:rsid w:val="004D2717"/>
    <w:rsid w:val="004D39F3"/>
    <w:rsid w:val="004D4D68"/>
    <w:rsid w:val="004D60CB"/>
    <w:rsid w:val="004D7657"/>
    <w:rsid w:val="004D79F5"/>
    <w:rsid w:val="004E1EEE"/>
    <w:rsid w:val="004E4A8A"/>
    <w:rsid w:val="004E628B"/>
    <w:rsid w:val="004F5191"/>
    <w:rsid w:val="0050071A"/>
    <w:rsid w:val="00502CF0"/>
    <w:rsid w:val="00503547"/>
    <w:rsid w:val="0050426F"/>
    <w:rsid w:val="005109A3"/>
    <w:rsid w:val="00510A40"/>
    <w:rsid w:val="00513781"/>
    <w:rsid w:val="00515F5A"/>
    <w:rsid w:val="00517671"/>
    <w:rsid w:val="005301B7"/>
    <w:rsid w:val="0053123A"/>
    <w:rsid w:val="00534902"/>
    <w:rsid w:val="00534D12"/>
    <w:rsid w:val="00540877"/>
    <w:rsid w:val="00541329"/>
    <w:rsid w:val="005429D8"/>
    <w:rsid w:val="0054415F"/>
    <w:rsid w:val="00550BF4"/>
    <w:rsid w:val="00552107"/>
    <w:rsid w:val="00554938"/>
    <w:rsid w:val="005557D4"/>
    <w:rsid w:val="005579FB"/>
    <w:rsid w:val="00561B9F"/>
    <w:rsid w:val="00562C70"/>
    <w:rsid w:val="00570B86"/>
    <w:rsid w:val="00580203"/>
    <w:rsid w:val="005911EE"/>
    <w:rsid w:val="005A325B"/>
    <w:rsid w:val="005A370E"/>
    <w:rsid w:val="005A7A4B"/>
    <w:rsid w:val="005B0F5E"/>
    <w:rsid w:val="005B1919"/>
    <w:rsid w:val="005B1C44"/>
    <w:rsid w:val="005C0FEF"/>
    <w:rsid w:val="005C5CEA"/>
    <w:rsid w:val="005C72A3"/>
    <w:rsid w:val="005D5159"/>
    <w:rsid w:val="005E0457"/>
    <w:rsid w:val="005E6F4A"/>
    <w:rsid w:val="005E7785"/>
    <w:rsid w:val="005F1280"/>
    <w:rsid w:val="005F2BC4"/>
    <w:rsid w:val="005F5D05"/>
    <w:rsid w:val="0060301A"/>
    <w:rsid w:val="00604189"/>
    <w:rsid w:val="006135DE"/>
    <w:rsid w:val="00627B1C"/>
    <w:rsid w:val="0063426E"/>
    <w:rsid w:val="00635B25"/>
    <w:rsid w:val="006432A8"/>
    <w:rsid w:val="00646E8F"/>
    <w:rsid w:val="0065080A"/>
    <w:rsid w:val="00651FBD"/>
    <w:rsid w:val="006522EB"/>
    <w:rsid w:val="006604D9"/>
    <w:rsid w:val="00661800"/>
    <w:rsid w:val="00662A19"/>
    <w:rsid w:val="00663BAB"/>
    <w:rsid w:val="00665B40"/>
    <w:rsid w:val="006669DC"/>
    <w:rsid w:val="006670CF"/>
    <w:rsid w:val="006679F7"/>
    <w:rsid w:val="0067194B"/>
    <w:rsid w:val="00675702"/>
    <w:rsid w:val="00677FF2"/>
    <w:rsid w:val="00680608"/>
    <w:rsid w:val="00683772"/>
    <w:rsid w:val="006859A6"/>
    <w:rsid w:val="00685E51"/>
    <w:rsid w:val="00686995"/>
    <w:rsid w:val="00686E19"/>
    <w:rsid w:val="00697502"/>
    <w:rsid w:val="00697A1D"/>
    <w:rsid w:val="00697ED3"/>
    <w:rsid w:val="006A08FD"/>
    <w:rsid w:val="006A488B"/>
    <w:rsid w:val="006A4E79"/>
    <w:rsid w:val="006A7594"/>
    <w:rsid w:val="006A7A08"/>
    <w:rsid w:val="006B521C"/>
    <w:rsid w:val="006B701E"/>
    <w:rsid w:val="006C02B9"/>
    <w:rsid w:val="006D00F7"/>
    <w:rsid w:val="006D1D29"/>
    <w:rsid w:val="006D3846"/>
    <w:rsid w:val="006D518F"/>
    <w:rsid w:val="006E0324"/>
    <w:rsid w:val="006E176D"/>
    <w:rsid w:val="006E5ACD"/>
    <w:rsid w:val="006F098F"/>
    <w:rsid w:val="006F3156"/>
    <w:rsid w:val="006F5D5B"/>
    <w:rsid w:val="00703BFD"/>
    <w:rsid w:val="007061E3"/>
    <w:rsid w:val="007073CE"/>
    <w:rsid w:val="00707A6D"/>
    <w:rsid w:val="007118B3"/>
    <w:rsid w:val="00713546"/>
    <w:rsid w:val="007143C1"/>
    <w:rsid w:val="007175AF"/>
    <w:rsid w:val="00722BB0"/>
    <w:rsid w:val="00730D8C"/>
    <w:rsid w:val="00734054"/>
    <w:rsid w:val="00735B5B"/>
    <w:rsid w:val="007371A7"/>
    <w:rsid w:val="007427F4"/>
    <w:rsid w:val="00743EC5"/>
    <w:rsid w:val="00751C82"/>
    <w:rsid w:val="00752FF8"/>
    <w:rsid w:val="0075343E"/>
    <w:rsid w:val="007544D9"/>
    <w:rsid w:val="00760865"/>
    <w:rsid w:val="007612C8"/>
    <w:rsid w:val="0076367A"/>
    <w:rsid w:val="00764066"/>
    <w:rsid w:val="007672E5"/>
    <w:rsid w:val="00767E99"/>
    <w:rsid w:val="007741B9"/>
    <w:rsid w:val="007751C6"/>
    <w:rsid w:val="00775B45"/>
    <w:rsid w:val="0077760E"/>
    <w:rsid w:val="00783A4D"/>
    <w:rsid w:val="00783B72"/>
    <w:rsid w:val="00784711"/>
    <w:rsid w:val="007849EB"/>
    <w:rsid w:val="0078681F"/>
    <w:rsid w:val="0079292A"/>
    <w:rsid w:val="00794D90"/>
    <w:rsid w:val="007956EF"/>
    <w:rsid w:val="00796099"/>
    <w:rsid w:val="007A4B71"/>
    <w:rsid w:val="007A6923"/>
    <w:rsid w:val="007A6DDB"/>
    <w:rsid w:val="007B0053"/>
    <w:rsid w:val="007B08FA"/>
    <w:rsid w:val="007B1335"/>
    <w:rsid w:val="007B2995"/>
    <w:rsid w:val="007B3082"/>
    <w:rsid w:val="007B5430"/>
    <w:rsid w:val="007B6277"/>
    <w:rsid w:val="007C0337"/>
    <w:rsid w:val="007C57BE"/>
    <w:rsid w:val="007D0365"/>
    <w:rsid w:val="007D0425"/>
    <w:rsid w:val="007D0FDF"/>
    <w:rsid w:val="007D29D9"/>
    <w:rsid w:val="007D7734"/>
    <w:rsid w:val="007F401F"/>
    <w:rsid w:val="007F4918"/>
    <w:rsid w:val="00800E74"/>
    <w:rsid w:val="00803F22"/>
    <w:rsid w:val="00817E6F"/>
    <w:rsid w:val="00820F8E"/>
    <w:rsid w:val="00823D1A"/>
    <w:rsid w:val="00825B6A"/>
    <w:rsid w:val="00830289"/>
    <w:rsid w:val="008367ED"/>
    <w:rsid w:val="00837197"/>
    <w:rsid w:val="00845056"/>
    <w:rsid w:val="00846694"/>
    <w:rsid w:val="008570AB"/>
    <w:rsid w:val="00860A15"/>
    <w:rsid w:val="008655CE"/>
    <w:rsid w:val="00874AAE"/>
    <w:rsid w:val="008804A4"/>
    <w:rsid w:val="00883446"/>
    <w:rsid w:val="00883AE0"/>
    <w:rsid w:val="00887BEA"/>
    <w:rsid w:val="00891860"/>
    <w:rsid w:val="00893DB6"/>
    <w:rsid w:val="008A1DC7"/>
    <w:rsid w:val="008A1E68"/>
    <w:rsid w:val="008A2A18"/>
    <w:rsid w:val="008A2D1D"/>
    <w:rsid w:val="008A628D"/>
    <w:rsid w:val="008A6469"/>
    <w:rsid w:val="008A7ED7"/>
    <w:rsid w:val="008B1A93"/>
    <w:rsid w:val="008B28FA"/>
    <w:rsid w:val="008B346D"/>
    <w:rsid w:val="008B40DA"/>
    <w:rsid w:val="008B5F35"/>
    <w:rsid w:val="008B7D68"/>
    <w:rsid w:val="008C066D"/>
    <w:rsid w:val="008C500F"/>
    <w:rsid w:val="008C58C0"/>
    <w:rsid w:val="008C727F"/>
    <w:rsid w:val="008D5B71"/>
    <w:rsid w:val="008E7B1F"/>
    <w:rsid w:val="00901201"/>
    <w:rsid w:val="009013E2"/>
    <w:rsid w:val="0090166E"/>
    <w:rsid w:val="00912268"/>
    <w:rsid w:val="009134BB"/>
    <w:rsid w:val="00914E3B"/>
    <w:rsid w:val="00921306"/>
    <w:rsid w:val="00924D38"/>
    <w:rsid w:val="009255D6"/>
    <w:rsid w:val="009311C0"/>
    <w:rsid w:val="009316BD"/>
    <w:rsid w:val="009332FE"/>
    <w:rsid w:val="009339B8"/>
    <w:rsid w:val="009345D2"/>
    <w:rsid w:val="009408C3"/>
    <w:rsid w:val="009459B3"/>
    <w:rsid w:val="00946112"/>
    <w:rsid w:val="00946C07"/>
    <w:rsid w:val="00950CA6"/>
    <w:rsid w:val="00950F80"/>
    <w:rsid w:val="00951C08"/>
    <w:rsid w:val="00952C30"/>
    <w:rsid w:val="009531C8"/>
    <w:rsid w:val="00954159"/>
    <w:rsid w:val="00960339"/>
    <w:rsid w:val="00966812"/>
    <w:rsid w:val="00967EF7"/>
    <w:rsid w:val="00970B18"/>
    <w:rsid w:val="0097254F"/>
    <w:rsid w:val="00972649"/>
    <w:rsid w:val="00972819"/>
    <w:rsid w:val="00980569"/>
    <w:rsid w:val="009823FC"/>
    <w:rsid w:val="00982DA1"/>
    <w:rsid w:val="0098466D"/>
    <w:rsid w:val="009872BD"/>
    <w:rsid w:val="009876C9"/>
    <w:rsid w:val="0099128F"/>
    <w:rsid w:val="0099451E"/>
    <w:rsid w:val="00996B27"/>
    <w:rsid w:val="0099717C"/>
    <w:rsid w:val="009A2AA4"/>
    <w:rsid w:val="009A353E"/>
    <w:rsid w:val="009A3F01"/>
    <w:rsid w:val="009A5F17"/>
    <w:rsid w:val="009A6229"/>
    <w:rsid w:val="009B3E55"/>
    <w:rsid w:val="009B68E8"/>
    <w:rsid w:val="009C23F4"/>
    <w:rsid w:val="009C45E7"/>
    <w:rsid w:val="009C5E55"/>
    <w:rsid w:val="009C6B25"/>
    <w:rsid w:val="009C6B4F"/>
    <w:rsid w:val="009D19BC"/>
    <w:rsid w:val="009D2E14"/>
    <w:rsid w:val="009D6038"/>
    <w:rsid w:val="009D64B4"/>
    <w:rsid w:val="009D734B"/>
    <w:rsid w:val="009D7C8D"/>
    <w:rsid w:val="009E3A52"/>
    <w:rsid w:val="009E4C92"/>
    <w:rsid w:val="009E6C62"/>
    <w:rsid w:val="009F0C5D"/>
    <w:rsid w:val="009F1B23"/>
    <w:rsid w:val="009F5BA1"/>
    <w:rsid w:val="009F6DEC"/>
    <w:rsid w:val="00A144DB"/>
    <w:rsid w:val="00A16115"/>
    <w:rsid w:val="00A16185"/>
    <w:rsid w:val="00A17482"/>
    <w:rsid w:val="00A21339"/>
    <w:rsid w:val="00A226E7"/>
    <w:rsid w:val="00A22917"/>
    <w:rsid w:val="00A23998"/>
    <w:rsid w:val="00A23C17"/>
    <w:rsid w:val="00A2701A"/>
    <w:rsid w:val="00A36827"/>
    <w:rsid w:val="00A368FA"/>
    <w:rsid w:val="00A41850"/>
    <w:rsid w:val="00A41A32"/>
    <w:rsid w:val="00A446F7"/>
    <w:rsid w:val="00A47C70"/>
    <w:rsid w:val="00A56ED9"/>
    <w:rsid w:val="00A60C97"/>
    <w:rsid w:val="00A60F4B"/>
    <w:rsid w:val="00A62180"/>
    <w:rsid w:val="00A629F0"/>
    <w:rsid w:val="00A62B9B"/>
    <w:rsid w:val="00A636A6"/>
    <w:rsid w:val="00A6514A"/>
    <w:rsid w:val="00A70268"/>
    <w:rsid w:val="00A71E9F"/>
    <w:rsid w:val="00A722EF"/>
    <w:rsid w:val="00A77CFD"/>
    <w:rsid w:val="00A8194C"/>
    <w:rsid w:val="00A8369C"/>
    <w:rsid w:val="00A841BA"/>
    <w:rsid w:val="00A84FAA"/>
    <w:rsid w:val="00A86F2C"/>
    <w:rsid w:val="00A93215"/>
    <w:rsid w:val="00A94A11"/>
    <w:rsid w:val="00A97858"/>
    <w:rsid w:val="00AA35B9"/>
    <w:rsid w:val="00AA36E9"/>
    <w:rsid w:val="00AB641E"/>
    <w:rsid w:val="00AC2CE6"/>
    <w:rsid w:val="00AD021B"/>
    <w:rsid w:val="00AD24E8"/>
    <w:rsid w:val="00AD3C79"/>
    <w:rsid w:val="00AE2D64"/>
    <w:rsid w:val="00AE3A6F"/>
    <w:rsid w:val="00AE5766"/>
    <w:rsid w:val="00AE5AE7"/>
    <w:rsid w:val="00AE7349"/>
    <w:rsid w:val="00AF189F"/>
    <w:rsid w:val="00AF3C95"/>
    <w:rsid w:val="00AF648E"/>
    <w:rsid w:val="00B0137C"/>
    <w:rsid w:val="00B02EFA"/>
    <w:rsid w:val="00B03440"/>
    <w:rsid w:val="00B035E4"/>
    <w:rsid w:val="00B041D1"/>
    <w:rsid w:val="00B06D8F"/>
    <w:rsid w:val="00B06FAC"/>
    <w:rsid w:val="00B074F4"/>
    <w:rsid w:val="00B12191"/>
    <w:rsid w:val="00B12C5C"/>
    <w:rsid w:val="00B16933"/>
    <w:rsid w:val="00B22943"/>
    <w:rsid w:val="00B230A7"/>
    <w:rsid w:val="00B238A6"/>
    <w:rsid w:val="00B30C01"/>
    <w:rsid w:val="00B372A3"/>
    <w:rsid w:val="00B418B9"/>
    <w:rsid w:val="00B47D5C"/>
    <w:rsid w:val="00B51662"/>
    <w:rsid w:val="00B529E2"/>
    <w:rsid w:val="00B549D2"/>
    <w:rsid w:val="00B61F72"/>
    <w:rsid w:val="00B64C2E"/>
    <w:rsid w:val="00B65B4A"/>
    <w:rsid w:val="00B666F5"/>
    <w:rsid w:val="00B735B3"/>
    <w:rsid w:val="00B735EA"/>
    <w:rsid w:val="00B73611"/>
    <w:rsid w:val="00B73C5B"/>
    <w:rsid w:val="00B814BA"/>
    <w:rsid w:val="00B82B26"/>
    <w:rsid w:val="00B91567"/>
    <w:rsid w:val="00B94536"/>
    <w:rsid w:val="00B97FE2"/>
    <w:rsid w:val="00BA711E"/>
    <w:rsid w:val="00BB0024"/>
    <w:rsid w:val="00BB2EA3"/>
    <w:rsid w:val="00BB5A06"/>
    <w:rsid w:val="00BB5CC6"/>
    <w:rsid w:val="00BB73C6"/>
    <w:rsid w:val="00BB7F76"/>
    <w:rsid w:val="00BC13CA"/>
    <w:rsid w:val="00BC1906"/>
    <w:rsid w:val="00BC32E1"/>
    <w:rsid w:val="00BC4295"/>
    <w:rsid w:val="00BC4BE7"/>
    <w:rsid w:val="00BC62BE"/>
    <w:rsid w:val="00BC758B"/>
    <w:rsid w:val="00BD24D7"/>
    <w:rsid w:val="00BD34CD"/>
    <w:rsid w:val="00BD67FB"/>
    <w:rsid w:val="00BE1AB5"/>
    <w:rsid w:val="00BE49AE"/>
    <w:rsid w:val="00BE6832"/>
    <w:rsid w:val="00BF1B6E"/>
    <w:rsid w:val="00BF24D6"/>
    <w:rsid w:val="00BF5093"/>
    <w:rsid w:val="00BF6373"/>
    <w:rsid w:val="00BF793D"/>
    <w:rsid w:val="00BF7B95"/>
    <w:rsid w:val="00C00531"/>
    <w:rsid w:val="00C00B22"/>
    <w:rsid w:val="00C0165B"/>
    <w:rsid w:val="00C04166"/>
    <w:rsid w:val="00C113F5"/>
    <w:rsid w:val="00C1596D"/>
    <w:rsid w:val="00C15D17"/>
    <w:rsid w:val="00C16435"/>
    <w:rsid w:val="00C167A8"/>
    <w:rsid w:val="00C171BC"/>
    <w:rsid w:val="00C26915"/>
    <w:rsid w:val="00C26C4D"/>
    <w:rsid w:val="00C275F8"/>
    <w:rsid w:val="00C315B8"/>
    <w:rsid w:val="00C3168B"/>
    <w:rsid w:val="00C356A6"/>
    <w:rsid w:val="00C40F2F"/>
    <w:rsid w:val="00C41866"/>
    <w:rsid w:val="00C459C1"/>
    <w:rsid w:val="00C50317"/>
    <w:rsid w:val="00C51480"/>
    <w:rsid w:val="00C55453"/>
    <w:rsid w:val="00C56EB6"/>
    <w:rsid w:val="00C70B15"/>
    <w:rsid w:val="00C72620"/>
    <w:rsid w:val="00C82E34"/>
    <w:rsid w:val="00C8349C"/>
    <w:rsid w:val="00C86C3B"/>
    <w:rsid w:val="00C944BF"/>
    <w:rsid w:val="00C95910"/>
    <w:rsid w:val="00CA104A"/>
    <w:rsid w:val="00CA1319"/>
    <w:rsid w:val="00CA37A2"/>
    <w:rsid w:val="00CA3E3A"/>
    <w:rsid w:val="00CA4805"/>
    <w:rsid w:val="00CA4A52"/>
    <w:rsid w:val="00CB0839"/>
    <w:rsid w:val="00CB3103"/>
    <w:rsid w:val="00CB3290"/>
    <w:rsid w:val="00CB40F3"/>
    <w:rsid w:val="00CB4749"/>
    <w:rsid w:val="00CC0E0A"/>
    <w:rsid w:val="00CC50AD"/>
    <w:rsid w:val="00CC52EA"/>
    <w:rsid w:val="00CC5CEB"/>
    <w:rsid w:val="00CD3D76"/>
    <w:rsid w:val="00CD3DDA"/>
    <w:rsid w:val="00CD3F57"/>
    <w:rsid w:val="00CD7C0E"/>
    <w:rsid w:val="00CE2CB5"/>
    <w:rsid w:val="00CE47A6"/>
    <w:rsid w:val="00CF07E7"/>
    <w:rsid w:val="00CF3411"/>
    <w:rsid w:val="00CF592E"/>
    <w:rsid w:val="00CF7017"/>
    <w:rsid w:val="00D0165A"/>
    <w:rsid w:val="00D025D2"/>
    <w:rsid w:val="00D04D4B"/>
    <w:rsid w:val="00D07486"/>
    <w:rsid w:val="00D122B6"/>
    <w:rsid w:val="00D17AC6"/>
    <w:rsid w:val="00D21D48"/>
    <w:rsid w:val="00D221A1"/>
    <w:rsid w:val="00D26E2D"/>
    <w:rsid w:val="00D270F5"/>
    <w:rsid w:val="00D31D82"/>
    <w:rsid w:val="00D34860"/>
    <w:rsid w:val="00D353F1"/>
    <w:rsid w:val="00D4008F"/>
    <w:rsid w:val="00D4169D"/>
    <w:rsid w:val="00D44B51"/>
    <w:rsid w:val="00D47151"/>
    <w:rsid w:val="00D47693"/>
    <w:rsid w:val="00D522AE"/>
    <w:rsid w:val="00D612B7"/>
    <w:rsid w:val="00D61346"/>
    <w:rsid w:val="00D65F88"/>
    <w:rsid w:val="00D67887"/>
    <w:rsid w:val="00D71D3C"/>
    <w:rsid w:val="00D722B3"/>
    <w:rsid w:val="00D72981"/>
    <w:rsid w:val="00D74E6D"/>
    <w:rsid w:val="00D75806"/>
    <w:rsid w:val="00D901A5"/>
    <w:rsid w:val="00D9179E"/>
    <w:rsid w:val="00D95667"/>
    <w:rsid w:val="00D95EB2"/>
    <w:rsid w:val="00D967C4"/>
    <w:rsid w:val="00DA165A"/>
    <w:rsid w:val="00DA1AE7"/>
    <w:rsid w:val="00DA23F6"/>
    <w:rsid w:val="00DA23FE"/>
    <w:rsid w:val="00DA33AA"/>
    <w:rsid w:val="00DA4A22"/>
    <w:rsid w:val="00DA6663"/>
    <w:rsid w:val="00DB02CF"/>
    <w:rsid w:val="00DB0B7A"/>
    <w:rsid w:val="00DB304D"/>
    <w:rsid w:val="00DB4B4C"/>
    <w:rsid w:val="00DC0EE7"/>
    <w:rsid w:val="00DC1147"/>
    <w:rsid w:val="00DC23BA"/>
    <w:rsid w:val="00DC6A9C"/>
    <w:rsid w:val="00DD0256"/>
    <w:rsid w:val="00DD33A6"/>
    <w:rsid w:val="00DD520A"/>
    <w:rsid w:val="00DD5B7A"/>
    <w:rsid w:val="00DE101E"/>
    <w:rsid w:val="00DE19E9"/>
    <w:rsid w:val="00DE1F8B"/>
    <w:rsid w:val="00DE33A6"/>
    <w:rsid w:val="00DE646F"/>
    <w:rsid w:val="00DF0200"/>
    <w:rsid w:val="00DF1A33"/>
    <w:rsid w:val="00DF519C"/>
    <w:rsid w:val="00E01EBD"/>
    <w:rsid w:val="00E03160"/>
    <w:rsid w:val="00E034FA"/>
    <w:rsid w:val="00E04996"/>
    <w:rsid w:val="00E11B02"/>
    <w:rsid w:val="00E146B1"/>
    <w:rsid w:val="00E161D3"/>
    <w:rsid w:val="00E1650D"/>
    <w:rsid w:val="00E17E95"/>
    <w:rsid w:val="00E22390"/>
    <w:rsid w:val="00E31AB6"/>
    <w:rsid w:val="00E366DC"/>
    <w:rsid w:val="00E36AED"/>
    <w:rsid w:val="00E47E22"/>
    <w:rsid w:val="00E5292E"/>
    <w:rsid w:val="00E56470"/>
    <w:rsid w:val="00E56A29"/>
    <w:rsid w:val="00E6343D"/>
    <w:rsid w:val="00E645D3"/>
    <w:rsid w:val="00E70D9A"/>
    <w:rsid w:val="00E7365C"/>
    <w:rsid w:val="00E75F16"/>
    <w:rsid w:val="00E765AB"/>
    <w:rsid w:val="00E775F7"/>
    <w:rsid w:val="00E83307"/>
    <w:rsid w:val="00E83F33"/>
    <w:rsid w:val="00E8423C"/>
    <w:rsid w:val="00E859A6"/>
    <w:rsid w:val="00E874D0"/>
    <w:rsid w:val="00E91065"/>
    <w:rsid w:val="00E91BDC"/>
    <w:rsid w:val="00E94BBA"/>
    <w:rsid w:val="00E97DF3"/>
    <w:rsid w:val="00EA4710"/>
    <w:rsid w:val="00EB1E40"/>
    <w:rsid w:val="00EB3B45"/>
    <w:rsid w:val="00EB45EF"/>
    <w:rsid w:val="00EB6693"/>
    <w:rsid w:val="00EC1D69"/>
    <w:rsid w:val="00EC2916"/>
    <w:rsid w:val="00ED0BCA"/>
    <w:rsid w:val="00ED1436"/>
    <w:rsid w:val="00ED57B1"/>
    <w:rsid w:val="00EE5A2D"/>
    <w:rsid w:val="00EE64F6"/>
    <w:rsid w:val="00EE7979"/>
    <w:rsid w:val="00EE7989"/>
    <w:rsid w:val="00EF25A7"/>
    <w:rsid w:val="00EF469D"/>
    <w:rsid w:val="00EF612A"/>
    <w:rsid w:val="00EF64BC"/>
    <w:rsid w:val="00F04971"/>
    <w:rsid w:val="00F06DF9"/>
    <w:rsid w:val="00F06EB3"/>
    <w:rsid w:val="00F11701"/>
    <w:rsid w:val="00F14A8D"/>
    <w:rsid w:val="00F250CF"/>
    <w:rsid w:val="00F33A5A"/>
    <w:rsid w:val="00F35CDF"/>
    <w:rsid w:val="00F40D99"/>
    <w:rsid w:val="00F40F3C"/>
    <w:rsid w:val="00F41079"/>
    <w:rsid w:val="00F4232E"/>
    <w:rsid w:val="00F43C8E"/>
    <w:rsid w:val="00F46022"/>
    <w:rsid w:val="00F46288"/>
    <w:rsid w:val="00F5307C"/>
    <w:rsid w:val="00F535F3"/>
    <w:rsid w:val="00F637AB"/>
    <w:rsid w:val="00F67C03"/>
    <w:rsid w:val="00F70F91"/>
    <w:rsid w:val="00F711E2"/>
    <w:rsid w:val="00F745CD"/>
    <w:rsid w:val="00F7562F"/>
    <w:rsid w:val="00F86C54"/>
    <w:rsid w:val="00F87328"/>
    <w:rsid w:val="00F90CE9"/>
    <w:rsid w:val="00F90DB6"/>
    <w:rsid w:val="00F90ED0"/>
    <w:rsid w:val="00F94025"/>
    <w:rsid w:val="00F96914"/>
    <w:rsid w:val="00FA2BAF"/>
    <w:rsid w:val="00FA39DA"/>
    <w:rsid w:val="00FB079F"/>
    <w:rsid w:val="00FB34D5"/>
    <w:rsid w:val="00FC223B"/>
    <w:rsid w:val="00FC26BE"/>
    <w:rsid w:val="00FD3337"/>
    <w:rsid w:val="00FD6408"/>
    <w:rsid w:val="00FD702B"/>
    <w:rsid w:val="00FD762F"/>
    <w:rsid w:val="00FE4378"/>
    <w:rsid w:val="00FF24EA"/>
    <w:rsid w:val="00FF37E8"/>
    <w:rsid w:val="00FF5BF9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40F2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20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E68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683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C32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C32E1"/>
  </w:style>
  <w:style w:type="paragraph" w:styleId="a8">
    <w:name w:val="footer"/>
    <w:basedOn w:val="a"/>
    <w:link w:val="a9"/>
    <w:unhideWhenUsed/>
    <w:rsid w:val="00BC32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C32E1"/>
  </w:style>
  <w:style w:type="character" w:styleId="aa">
    <w:name w:val="Hyperlink"/>
    <w:basedOn w:val="a0"/>
    <w:rsid w:val="00BA711E"/>
    <w:rPr>
      <w:color w:val="0000FF"/>
      <w:u w:val="single"/>
    </w:rPr>
  </w:style>
  <w:style w:type="table" w:styleId="ab">
    <w:name w:val="Table Grid"/>
    <w:basedOn w:val="a1"/>
    <w:rsid w:val="00991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2995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c">
    <w:name w:val="Note Heading"/>
    <w:basedOn w:val="a"/>
    <w:next w:val="a"/>
    <w:link w:val="ad"/>
    <w:rsid w:val="00461109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d">
    <w:name w:val="記 (文字)"/>
    <w:basedOn w:val="a0"/>
    <w:link w:val="ac"/>
    <w:rsid w:val="00461109"/>
    <w:rPr>
      <w:rFonts w:ascii="Century" w:eastAsia="ＭＳ 明朝" w:hAnsi="Century" w:cs="Times New Roman"/>
      <w:szCs w:val="24"/>
    </w:rPr>
  </w:style>
  <w:style w:type="character" w:customStyle="1" w:styleId="10">
    <w:name w:val="見出し 1 (文字)"/>
    <w:basedOn w:val="a0"/>
    <w:link w:val="1"/>
    <w:uiPriority w:val="9"/>
    <w:rsid w:val="00C40F2F"/>
    <w:rPr>
      <w:rFonts w:asciiTheme="majorHAnsi" w:eastAsiaTheme="majorEastAsia" w:hAnsiTheme="majorHAnsi" w:cstheme="majorBidi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C40F2F"/>
    <w:rPr>
      <w:color w:val="800080" w:themeColor="followedHyperlink"/>
      <w:u w:val="single"/>
    </w:rPr>
  </w:style>
  <w:style w:type="table" w:customStyle="1" w:styleId="11">
    <w:name w:val="表 (格子)1"/>
    <w:basedOn w:val="a1"/>
    <w:next w:val="ab"/>
    <w:rsid w:val="00136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rsid w:val="00207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2403B4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EA901E13.dotm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2023-07-12T09:30:00Z</dcterms:created>
  <dcterms:modified xsi:type="dcterms:W3CDTF">2023-07-19T08:53:00Z</dcterms:modified>
</cp:coreProperties>
</file>