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11" w:rsidRPr="0033051D" w:rsidRDefault="000E5E11" w:rsidP="000E5E11">
      <w:pPr>
        <w:widowControl/>
        <w:ind w:leftChars="-50" w:left="-105"/>
        <w:jc w:val="left"/>
        <w:rPr>
          <w:sz w:val="22"/>
        </w:rPr>
      </w:pPr>
      <w:r w:rsidRPr="0033051D">
        <w:rPr>
          <w:rFonts w:hint="eastAsia"/>
          <w:sz w:val="22"/>
        </w:rPr>
        <w:t>様式４</w:t>
      </w:r>
    </w:p>
    <w:p w:rsidR="000E5E11" w:rsidRDefault="000E5E11" w:rsidP="000E5E11">
      <w:pPr>
        <w:widowControl/>
        <w:jc w:val="left"/>
      </w:pPr>
    </w:p>
    <w:p w:rsidR="000E5E11" w:rsidRPr="004A0A92" w:rsidRDefault="000E5E11" w:rsidP="000E5E11">
      <w:pPr>
        <w:jc w:val="center"/>
        <w:rPr>
          <w:sz w:val="28"/>
          <w:szCs w:val="28"/>
        </w:rPr>
      </w:pPr>
      <w:r w:rsidRPr="004A0A92">
        <w:rPr>
          <w:rFonts w:hint="eastAsia"/>
          <w:sz w:val="28"/>
          <w:szCs w:val="28"/>
        </w:rPr>
        <w:t>質　　問　　票</w:t>
      </w:r>
    </w:p>
    <w:p w:rsidR="000E5E11" w:rsidRDefault="000E5E11" w:rsidP="000E5E11">
      <w:pPr>
        <w:jc w:val="center"/>
        <w:rPr>
          <w:sz w:val="22"/>
        </w:rPr>
      </w:pPr>
    </w:p>
    <w:p w:rsidR="000E5E11" w:rsidRPr="004A0A92" w:rsidRDefault="000E5E11" w:rsidP="000E5E11">
      <w:pPr>
        <w:jc w:val="center"/>
        <w:rPr>
          <w:sz w:val="22"/>
        </w:rPr>
      </w:pPr>
    </w:p>
    <w:p w:rsidR="000E5E11" w:rsidRPr="004A0A92" w:rsidRDefault="000E5E11" w:rsidP="000E5E11">
      <w:pPr>
        <w:ind w:firstLineChars="100" w:firstLine="220"/>
        <w:jc w:val="left"/>
        <w:rPr>
          <w:sz w:val="22"/>
        </w:rPr>
      </w:pPr>
      <w:r w:rsidRPr="004A0A92">
        <w:rPr>
          <w:rFonts w:hint="eastAsia"/>
          <w:sz w:val="22"/>
        </w:rPr>
        <w:t>四</w:t>
      </w:r>
      <w:r w:rsidRPr="001033D5">
        <w:rPr>
          <w:rFonts w:hint="eastAsia"/>
          <w:sz w:val="22"/>
        </w:rPr>
        <w:t>街道</w:t>
      </w:r>
      <w:r w:rsidR="00060459">
        <w:rPr>
          <w:rFonts w:hint="eastAsia"/>
          <w:sz w:val="22"/>
        </w:rPr>
        <w:t>市立公民館</w:t>
      </w:r>
      <w:r w:rsidRPr="001033D5">
        <w:rPr>
          <w:rFonts w:hint="eastAsia"/>
          <w:sz w:val="22"/>
        </w:rPr>
        <w:t>指定管理者募集</w:t>
      </w:r>
      <w:r w:rsidRPr="004A0A92">
        <w:rPr>
          <w:rFonts w:hint="eastAsia"/>
          <w:sz w:val="22"/>
        </w:rPr>
        <w:t>要項について、次のとおり質問票を提出します。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65"/>
        <w:gridCol w:w="6389"/>
      </w:tblGrid>
      <w:tr w:rsidR="000E5E11" w:rsidRPr="00236057" w:rsidTr="000E5E11">
        <w:trPr>
          <w:trHeight w:val="562"/>
        </w:trPr>
        <w:tc>
          <w:tcPr>
            <w:tcW w:w="2313" w:type="dxa"/>
            <w:gridSpan w:val="2"/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団体名</w:t>
            </w:r>
          </w:p>
        </w:tc>
        <w:tc>
          <w:tcPr>
            <w:tcW w:w="6389" w:type="dxa"/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561"/>
        </w:trPr>
        <w:tc>
          <w:tcPr>
            <w:tcW w:w="2313" w:type="dxa"/>
            <w:gridSpan w:val="2"/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所在地</w:t>
            </w:r>
          </w:p>
        </w:tc>
        <w:tc>
          <w:tcPr>
            <w:tcW w:w="6389" w:type="dxa"/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560"/>
        </w:trPr>
        <w:tc>
          <w:tcPr>
            <w:tcW w:w="2313" w:type="dxa"/>
            <w:gridSpan w:val="2"/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担当部署名</w:t>
            </w:r>
          </w:p>
        </w:tc>
        <w:tc>
          <w:tcPr>
            <w:tcW w:w="6389" w:type="dxa"/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573"/>
        </w:trPr>
        <w:tc>
          <w:tcPr>
            <w:tcW w:w="2313" w:type="dxa"/>
            <w:gridSpan w:val="2"/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担当者名</w:t>
            </w:r>
          </w:p>
        </w:tc>
        <w:tc>
          <w:tcPr>
            <w:tcW w:w="6389" w:type="dxa"/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300"/>
        </w:trPr>
        <w:tc>
          <w:tcPr>
            <w:tcW w:w="948" w:type="dxa"/>
            <w:vMerge w:val="restart"/>
            <w:tcBorders>
              <w:right w:val="dashSmallGap" w:sz="4" w:space="0" w:color="auto"/>
            </w:tcBorders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連絡先</w:t>
            </w:r>
          </w:p>
        </w:tc>
        <w:tc>
          <w:tcPr>
            <w:tcW w:w="1365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0E5E11" w:rsidRPr="00236057" w:rsidRDefault="000E5E11" w:rsidP="000E5E11">
            <w:pPr>
              <w:ind w:left="6"/>
              <w:jc w:val="left"/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電話番号</w:t>
            </w:r>
          </w:p>
        </w:tc>
        <w:tc>
          <w:tcPr>
            <w:tcW w:w="6389" w:type="dxa"/>
            <w:tcBorders>
              <w:bottom w:val="dashSmallGap" w:sz="4" w:space="0" w:color="auto"/>
            </w:tcBorders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255"/>
        </w:trPr>
        <w:tc>
          <w:tcPr>
            <w:tcW w:w="948" w:type="dxa"/>
            <w:vMerge/>
            <w:tcBorders>
              <w:right w:val="dashSmallGap" w:sz="4" w:space="0" w:color="auto"/>
            </w:tcBorders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5E11" w:rsidRPr="00236057" w:rsidRDefault="000E5E11" w:rsidP="000E5E11">
            <w:pPr>
              <w:ind w:left="6"/>
              <w:jc w:val="left"/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63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259"/>
        </w:trPr>
        <w:tc>
          <w:tcPr>
            <w:tcW w:w="948" w:type="dxa"/>
            <w:vMerge/>
            <w:tcBorders>
              <w:right w:val="dashSmallGap" w:sz="4" w:space="0" w:color="auto"/>
            </w:tcBorders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left w:val="dashSmallGap" w:sz="4" w:space="0" w:color="auto"/>
            </w:tcBorders>
          </w:tcPr>
          <w:p w:rsidR="000E5E11" w:rsidRPr="00236057" w:rsidRDefault="000E5E11" w:rsidP="000E5E11">
            <w:pPr>
              <w:ind w:left="6"/>
              <w:jc w:val="left"/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389" w:type="dxa"/>
            <w:tcBorders>
              <w:top w:val="dashSmallGap" w:sz="4" w:space="0" w:color="auto"/>
            </w:tcBorders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535"/>
        </w:trPr>
        <w:tc>
          <w:tcPr>
            <w:tcW w:w="2313" w:type="dxa"/>
            <w:gridSpan w:val="2"/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質問事項（タイトル）</w:t>
            </w:r>
          </w:p>
        </w:tc>
        <w:tc>
          <w:tcPr>
            <w:tcW w:w="6389" w:type="dxa"/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991"/>
        </w:trPr>
        <w:tc>
          <w:tcPr>
            <w:tcW w:w="2313" w:type="dxa"/>
            <w:gridSpan w:val="2"/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要項等での対応部分</w:t>
            </w:r>
          </w:p>
        </w:tc>
        <w:tc>
          <w:tcPr>
            <w:tcW w:w="6389" w:type="dxa"/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文書名・ページ</w:t>
            </w:r>
          </w:p>
          <w:p w:rsidR="000E5E11" w:rsidRPr="00236057" w:rsidRDefault="000E5E11" w:rsidP="000E5E11">
            <w:pPr>
              <w:rPr>
                <w:sz w:val="22"/>
              </w:rPr>
            </w:pPr>
          </w:p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該当個所：　　　　　　　行目～　　　　　　　行目</w:t>
            </w:r>
          </w:p>
        </w:tc>
      </w:tr>
      <w:tr w:rsidR="000E5E11" w:rsidRPr="00236057" w:rsidTr="000E5E11">
        <w:trPr>
          <w:trHeight w:val="488"/>
        </w:trPr>
        <w:tc>
          <w:tcPr>
            <w:tcW w:w="2313" w:type="dxa"/>
            <w:gridSpan w:val="2"/>
            <w:tcBorders>
              <w:bottom w:val="single" w:sz="4" w:space="0" w:color="auto"/>
            </w:tcBorders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質問内容</w:t>
            </w:r>
          </w:p>
        </w:tc>
        <w:tc>
          <w:tcPr>
            <w:tcW w:w="6389" w:type="dxa"/>
            <w:vMerge w:val="restart"/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3778"/>
        </w:trPr>
        <w:tc>
          <w:tcPr>
            <w:tcW w:w="2313" w:type="dxa"/>
            <w:gridSpan w:val="2"/>
            <w:tcBorders>
              <w:top w:val="single" w:sz="4" w:space="0" w:color="auto"/>
              <w:right w:val="nil"/>
            </w:tcBorders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  <w:tc>
          <w:tcPr>
            <w:tcW w:w="6389" w:type="dxa"/>
            <w:vMerge/>
            <w:tcBorders>
              <w:left w:val="nil"/>
            </w:tcBorders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</w:tbl>
    <w:p w:rsidR="000E5E11" w:rsidRPr="004A0A92" w:rsidRDefault="000E5E11" w:rsidP="000E5E11">
      <w:pPr>
        <w:snapToGrid w:val="0"/>
        <w:jc w:val="left"/>
        <w:rPr>
          <w:sz w:val="22"/>
        </w:rPr>
      </w:pPr>
      <w:r w:rsidRPr="004A0A92">
        <w:rPr>
          <w:rFonts w:hAnsi="ＭＳ 明朝"/>
          <w:sz w:val="22"/>
        </w:rPr>
        <w:t>※</w:t>
      </w:r>
      <w:r w:rsidRPr="004A0A92">
        <w:rPr>
          <w:rFonts w:hint="eastAsia"/>
          <w:sz w:val="22"/>
        </w:rPr>
        <w:t xml:space="preserve">　質問事項は、１問につき本様式を１枚使用し、簡潔にまとめてください。</w:t>
      </w:r>
    </w:p>
    <w:p w:rsidR="000E5E11" w:rsidRDefault="003C45A5" w:rsidP="000E5E11">
      <w:pPr>
        <w:widowControl/>
        <w:jc w:val="left"/>
        <w:rPr>
          <w:sz w:val="22"/>
        </w:rPr>
      </w:pPr>
      <w:r>
        <w:rPr>
          <w:rFonts w:hint="eastAsia"/>
          <w:sz w:val="22"/>
        </w:rPr>
        <w:t>令和５</w:t>
      </w:r>
      <w:r w:rsidR="000E5E11" w:rsidRPr="00BE0906">
        <w:rPr>
          <w:rFonts w:hint="eastAsia"/>
          <w:sz w:val="22"/>
        </w:rPr>
        <w:t>年</w:t>
      </w:r>
      <w:r w:rsidR="005D3235">
        <w:rPr>
          <w:rFonts w:hint="eastAsia"/>
          <w:sz w:val="22"/>
        </w:rPr>
        <w:t>８</w:t>
      </w:r>
      <w:r w:rsidR="000E5E11" w:rsidRPr="00BE0906">
        <w:rPr>
          <w:rFonts w:hint="eastAsia"/>
          <w:sz w:val="22"/>
        </w:rPr>
        <w:t>月</w:t>
      </w:r>
      <w:r w:rsidR="005D3235">
        <w:rPr>
          <w:rFonts w:hint="eastAsia"/>
          <w:sz w:val="22"/>
        </w:rPr>
        <w:t>１８</w:t>
      </w:r>
      <w:r w:rsidR="000E5E11" w:rsidRPr="00BE0906">
        <w:rPr>
          <w:rFonts w:hint="eastAsia"/>
          <w:sz w:val="22"/>
        </w:rPr>
        <w:t>日（</w:t>
      </w:r>
      <w:r w:rsidR="005D3235">
        <w:rPr>
          <w:rFonts w:hint="eastAsia"/>
          <w:sz w:val="22"/>
        </w:rPr>
        <w:t>金</w:t>
      </w:r>
      <w:bookmarkStart w:id="0" w:name="_GoBack"/>
      <w:bookmarkEnd w:id="0"/>
      <w:r w:rsidR="000E5E11" w:rsidRPr="00BE0906">
        <w:rPr>
          <w:rFonts w:hint="eastAsia"/>
          <w:sz w:val="22"/>
        </w:rPr>
        <w:t>）</w:t>
      </w:r>
      <w:r w:rsidR="000E5E11" w:rsidRPr="004A0A92">
        <w:rPr>
          <w:rFonts w:hint="eastAsia"/>
          <w:sz w:val="22"/>
        </w:rPr>
        <w:t>までに回答がない場合は、募集要項の連絡先までお問い合わせください。</w:t>
      </w:r>
    </w:p>
    <w:sectPr w:rsidR="000E5E11" w:rsidSect="00060459">
      <w:pgSz w:w="11906" w:h="16838"/>
      <w:pgMar w:top="1418" w:right="1701" w:bottom="1985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1E" w:rsidRDefault="0099451E" w:rsidP="00BC32E1">
      <w:r>
        <w:separator/>
      </w:r>
    </w:p>
  </w:endnote>
  <w:endnote w:type="continuationSeparator" w:id="0">
    <w:p w:rsidR="0099451E" w:rsidRDefault="0099451E" w:rsidP="00BC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1E" w:rsidRDefault="0099451E" w:rsidP="00BC32E1">
      <w:r>
        <w:separator/>
      </w:r>
    </w:p>
  </w:footnote>
  <w:footnote w:type="continuationSeparator" w:id="0">
    <w:p w:rsidR="0099451E" w:rsidRDefault="0099451E" w:rsidP="00BC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第%1章"/>
      <w:lvlJc w:val="left"/>
      <w:pPr>
        <w:tabs>
          <w:tab w:val="num" w:pos="1680"/>
        </w:tabs>
        <w:ind w:left="1680" w:hanging="960"/>
      </w:pPr>
      <w:rPr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lvlText w:val="第%1章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00EF070B"/>
    <w:multiLevelType w:val="hybridMultilevel"/>
    <w:tmpl w:val="E39A0D64"/>
    <w:lvl w:ilvl="0" w:tplc="07B8672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04637CB9"/>
    <w:multiLevelType w:val="hybridMultilevel"/>
    <w:tmpl w:val="EC60E4B6"/>
    <w:lvl w:ilvl="0" w:tplc="31F01B2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07266A84"/>
    <w:multiLevelType w:val="hybridMultilevel"/>
    <w:tmpl w:val="1EF0541A"/>
    <w:lvl w:ilvl="0" w:tplc="D1565AF6">
      <w:start w:val="1"/>
      <w:numFmt w:val="decimalEnclosedFullstop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0CC47943"/>
    <w:multiLevelType w:val="hybridMultilevel"/>
    <w:tmpl w:val="DF9290A4"/>
    <w:lvl w:ilvl="0" w:tplc="BC382F5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113F5092"/>
    <w:multiLevelType w:val="hybridMultilevel"/>
    <w:tmpl w:val="85DCF242"/>
    <w:lvl w:ilvl="0" w:tplc="7F2C23F0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660A8"/>
    <w:multiLevelType w:val="hybridMultilevel"/>
    <w:tmpl w:val="42006416"/>
    <w:lvl w:ilvl="0" w:tplc="BEA2F66C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FE1173"/>
    <w:multiLevelType w:val="hybridMultilevel"/>
    <w:tmpl w:val="B16C285C"/>
    <w:lvl w:ilvl="0" w:tplc="90C2E6B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1A6E2C72"/>
    <w:multiLevelType w:val="hybridMultilevel"/>
    <w:tmpl w:val="850698D2"/>
    <w:lvl w:ilvl="0" w:tplc="21B8030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D63105E"/>
    <w:multiLevelType w:val="hybridMultilevel"/>
    <w:tmpl w:val="6748A656"/>
    <w:lvl w:ilvl="0" w:tplc="0E7275B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34961BB"/>
    <w:multiLevelType w:val="hybridMultilevel"/>
    <w:tmpl w:val="14903E22"/>
    <w:lvl w:ilvl="0" w:tplc="AE70AE0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2A6D51CB"/>
    <w:multiLevelType w:val="hybridMultilevel"/>
    <w:tmpl w:val="E39A0D64"/>
    <w:lvl w:ilvl="0" w:tplc="07B8672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2C183E74"/>
    <w:multiLevelType w:val="hybridMultilevel"/>
    <w:tmpl w:val="542CABFA"/>
    <w:lvl w:ilvl="0" w:tplc="0FBC089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2DF83972"/>
    <w:multiLevelType w:val="hybridMultilevel"/>
    <w:tmpl w:val="32ECF914"/>
    <w:lvl w:ilvl="0" w:tplc="62A8284E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1246DB1"/>
    <w:multiLevelType w:val="hybridMultilevel"/>
    <w:tmpl w:val="AC000390"/>
    <w:lvl w:ilvl="0" w:tplc="63089B8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1E7364"/>
    <w:multiLevelType w:val="hybridMultilevel"/>
    <w:tmpl w:val="D7BCF8C0"/>
    <w:lvl w:ilvl="0" w:tplc="B89008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B26633"/>
    <w:multiLevelType w:val="hybridMultilevel"/>
    <w:tmpl w:val="921CAC28"/>
    <w:lvl w:ilvl="0" w:tplc="C2EA2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B511B69"/>
    <w:multiLevelType w:val="hybridMultilevel"/>
    <w:tmpl w:val="52E0E8B6"/>
    <w:lvl w:ilvl="0" w:tplc="88CA52E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4B6770F7"/>
    <w:multiLevelType w:val="hybridMultilevel"/>
    <w:tmpl w:val="40EE50E2"/>
    <w:lvl w:ilvl="0" w:tplc="88FE10BC">
      <w:start w:val="4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4D515638"/>
    <w:multiLevelType w:val="hybridMultilevel"/>
    <w:tmpl w:val="A8B0D740"/>
    <w:lvl w:ilvl="0" w:tplc="F5E4C9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5976DE"/>
    <w:multiLevelType w:val="hybridMultilevel"/>
    <w:tmpl w:val="6616DEA0"/>
    <w:lvl w:ilvl="0" w:tplc="25C2D87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29C27C8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54F028F"/>
    <w:multiLevelType w:val="hybridMultilevel"/>
    <w:tmpl w:val="163C77A8"/>
    <w:lvl w:ilvl="0" w:tplc="20BC1940">
      <w:start w:val="1"/>
      <w:numFmt w:val="decimalEnclosedParen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9" w15:restartNumberingAfterBreak="0">
    <w:nsid w:val="56037A77"/>
    <w:multiLevelType w:val="hybridMultilevel"/>
    <w:tmpl w:val="B0AC33C0"/>
    <w:lvl w:ilvl="0" w:tplc="2D46389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B0DC734A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2B5AA9"/>
    <w:multiLevelType w:val="hybridMultilevel"/>
    <w:tmpl w:val="F514C594"/>
    <w:lvl w:ilvl="0" w:tplc="759EBFB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08462A2"/>
    <w:multiLevelType w:val="hybridMultilevel"/>
    <w:tmpl w:val="147E7E7A"/>
    <w:lvl w:ilvl="0" w:tplc="D510792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FD69AC"/>
    <w:multiLevelType w:val="hybridMultilevel"/>
    <w:tmpl w:val="32ECF914"/>
    <w:lvl w:ilvl="0" w:tplc="62A8284E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FEE4839"/>
    <w:multiLevelType w:val="hybridMultilevel"/>
    <w:tmpl w:val="EC60E4B6"/>
    <w:lvl w:ilvl="0" w:tplc="31F01B2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7A1F4A27"/>
    <w:multiLevelType w:val="hybridMultilevel"/>
    <w:tmpl w:val="D5862FE4"/>
    <w:lvl w:ilvl="0" w:tplc="85743F18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5" w15:restartNumberingAfterBreak="0">
    <w:nsid w:val="7C2864C1"/>
    <w:multiLevelType w:val="hybridMultilevel"/>
    <w:tmpl w:val="4D763F6C"/>
    <w:lvl w:ilvl="0" w:tplc="F7C61B6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9"/>
  </w:num>
  <w:num w:numId="2">
    <w:abstractNumId w:val="16"/>
  </w:num>
  <w:num w:numId="3">
    <w:abstractNumId w:val="34"/>
  </w:num>
  <w:num w:numId="4">
    <w:abstractNumId w:val="25"/>
  </w:num>
  <w:num w:numId="5">
    <w:abstractNumId w:val="33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24"/>
  </w:num>
  <w:num w:numId="12">
    <w:abstractNumId w:val="30"/>
  </w:num>
  <w:num w:numId="13">
    <w:abstractNumId w:val="19"/>
  </w:num>
  <w:num w:numId="14">
    <w:abstractNumId w:val="35"/>
  </w:num>
  <w:num w:numId="15">
    <w:abstractNumId w:val="15"/>
  </w:num>
  <w:num w:numId="16">
    <w:abstractNumId w:val="10"/>
  </w:num>
  <w:num w:numId="17">
    <w:abstractNumId w:val="31"/>
  </w:num>
  <w:num w:numId="18">
    <w:abstractNumId w:val="21"/>
  </w:num>
  <w:num w:numId="19">
    <w:abstractNumId w:val="17"/>
  </w:num>
  <w:num w:numId="20">
    <w:abstractNumId w:val="23"/>
  </w:num>
  <w:num w:numId="21">
    <w:abstractNumId w:val="27"/>
  </w:num>
  <w:num w:numId="22">
    <w:abstractNumId w:val="32"/>
  </w:num>
  <w:num w:numId="23">
    <w:abstractNumId w:val="20"/>
  </w:num>
  <w:num w:numId="24">
    <w:abstractNumId w:val="22"/>
  </w:num>
  <w:num w:numId="25">
    <w:abstractNumId w:val="26"/>
  </w:num>
  <w:num w:numId="26">
    <w:abstractNumId w:val="28"/>
  </w:num>
  <w:num w:numId="27">
    <w:abstractNumId w:val="18"/>
  </w:num>
  <w:num w:numId="28">
    <w:abstractNumId w:val="8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4D"/>
    <w:rsid w:val="000068EB"/>
    <w:rsid w:val="000117F4"/>
    <w:rsid w:val="00014326"/>
    <w:rsid w:val="00016EFE"/>
    <w:rsid w:val="000226FA"/>
    <w:rsid w:val="00023011"/>
    <w:rsid w:val="0002627F"/>
    <w:rsid w:val="00027B7E"/>
    <w:rsid w:val="000352A8"/>
    <w:rsid w:val="000372CE"/>
    <w:rsid w:val="00054DC5"/>
    <w:rsid w:val="000551A5"/>
    <w:rsid w:val="00060459"/>
    <w:rsid w:val="00067856"/>
    <w:rsid w:val="000678CA"/>
    <w:rsid w:val="000704FA"/>
    <w:rsid w:val="000817BE"/>
    <w:rsid w:val="000928D8"/>
    <w:rsid w:val="00093104"/>
    <w:rsid w:val="00094B56"/>
    <w:rsid w:val="000A0440"/>
    <w:rsid w:val="000A0E87"/>
    <w:rsid w:val="000A4809"/>
    <w:rsid w:val="000A4BEF"/>
    <w:rsid w:val="000A7312"/>
    <w:rsid w:val="000B042E"/>
    <w:rsid w:val="000B1A39"/>
    <w:rsid w:val="000B35DE"/>
    <w:rsid w:val="000B3A2D"/>
    <w:rsid w:val="000B79E2"/>
    <w:rsid w:val="000C2A77"/>
    <w:rsid w:val="000C6B2D"/>
    <w:rsid w:val="000C7C60"/>
    <w:rsid w:val="000D1DC5"/>
    <w:rsid w:val="000E1F41"/>
    <w:rsid w:val="000E5E11"/>
    <w:rsid w:val="000F0B3A"/>
    <w:rsid w:val="000F39C5"/>
    <w:rsid w:val="000F3A42"/>
    <w:rsid w:val="000F686A"/>
    <w:rsid w:val="000F6AA0"/>
    <w:rsid w:val="00100718"/>
    <w:rsid w:val="00102870"/>
    <w:rsid w:val="001033D5"/>
    <w:rsid w:val="00113DDC"/>
    <w:rsid w:val="00115567"/>
    <w:rsid w:val="0011562A"/>
    <w:rsid w:val="00117894"/>
    <w:rsid w:val="0012308C"/>
    <w:rsid w:val="00123188"/>
    <w:rsid w:val="001257FA"/>
    <w:rsid w:val="001262F2"/>
    <w:rsid w:val="001279FF"/>
    <w:rsid w:val="00135B51"/>
    <w:rsid w:val="001363BC"/>
    <w:rsid w:val="001378C5"/>
    <w:rsid w:val="00140C24"/>
    <w:rsid w:val="00142222"/>
    <w:rsid w:val="00142E14"/>
    <w:rsid w:val="00150297"/>
    <w:rsid w:val="00155D07"/>
    <w:rsid w:val="0016381E"/>
    <w:rsid w:val="001658F6"/>
    <w:rsid w:val="00172A37"/>
    <w:rsid w:val="00173C64"/>
    <w:rsid w:val="00175731"/>
    <w:rsid w:val="00177FF7"/>
    <w:rsid w:val="001838A0"/>
    <w:rsid w:val="00185AD0"/>
    <w:rsid w:val="00185B1C"/>
    <w:rsid w:val="00190385"/>
    <w:rsid w:val="001907C0"/>
    <w:rsid w:val="00194231"/>
    <w:rsid w:val="00194A71"/>
    <w:rsid w:val="001A079F"/>
    <w:rsid w:val="001B05C4"/>
    <w:rsid w:val="001B2082"/>
    <w:rsid w:val="001B33A8"/>
    <w:rsid w:val="001B7FE1"/>
    <w:rsid w:val="001C1FAE"/>
    <w:rsid w:val="001C29E6"/>
    <w:rsid w:val="001C375B"/>
    <w:rsid w:val="001C5CD9"/>
    <w:rsid w:val="001C617A"/>
    <w:rsid w:val="001D00C8"/>
    <w:rsid w:val="001D6067"/>
    <w:rsid w:val="001E0B15"/>
    <w:rsid w:val="001E1C8C"/>
    <w:rsid w:val="001E498E"/>
    <w:rsid w:val="001E5D48"/>
    <w:rsid w:val="001E7F14"/>
    <w:rsid w:val="001F00B6"/>
    <w:rsid w:val="001F27C5"/>
    <w:rsid w:val="001F2F0A"/>
    <w:rsid w:val="001F4D9A"/>
    <w:rsid w:val="002039E6"/>
    <w:rsid w:val="002053EA"/>
    <w:rsid w:val="0020557C"/>
    <w:rsid w:val="0020610C"/>
    <w:rsid w:val="002078C4"/>
    <w:rsid w:val="002127DE"/>
    <w:rsid w:val="0021291D"/>
    <w:rsid w:val="00213128"/>
    <w:rsid w:val="00213436"/>
    <w:rsid w:val="002156B7"/>
    <w:rsid w:val="00215E83"/>
    <w:rsid w:val="00215F93"/>
    <w:rsid w:val="00221DC4"/>
    <w:rsid w:val="002221CA"/>
    <w:rsid w:val="002250F2"/>
    <w:rsid w:val="00227CF5"/>
    <w:rsid w:val="00233AA7"/>
    <w:rsid w:val="00236770"/>
    <w:rsid w:val="00237D67"/>
    <w:rsid w:val="002402C3"/>
    <w:rsid w:val="002403B4"/>
    <w:rsid w:val="00241C47"/>
    <w:rsid w:val="0024427E"/>
    <w:rsid w:val="00245943"/>
    <w:rsid w:val="00246189"/>
    <w:rsid w:val="00247BAE"/>
    <w:rsid w:val="00247C01"/>
    <w:rsid w:val="0025018C"/>
    <w:rsid w:val="002506F5"/>
    <w:rsid w:val="00251F42"/>
    <w:rsid w:val="002528AC"/>
    <w:rsid w:val="002565A2"/>
    <w:rsid w:val="00262568"/>
    <w:rsid w:val="00262FD4"/>
    <w:rsid w:val="00263E54"/>
    <w:rsid w:val="00264E01"/>
    <w:rsid w:val="00265FE2"/>
    <w:rsid w:val="00266267"/>
    <w:rsid w:val="00275C00"/>
    <w:rsid w:val="00276E2B"/>
    <w:rsid w:val="0028062A"/>
    <w:rsid w:val="00280FF7"/>
    <w:rsid w:val="00284997"/>
    <w:rsid w:val="002857F3"/>
    <w:rsid w:val="002879D5"/>
    <w:rsid w:val="00287B43"/>
    <w:rsid w:val="002929C4"/>
    <w:rsid w:val="002A14C1"/>
    <w:rsid w:val="002A1E32"/>
    <w:rsid w:val="002A2F37"/>
    <w:rsid w:val="002B16C2"/>
    <w:rsid w:val="002B187F"/>
    <w:rsid w:val="002B1D8D"/>
    <w:rsid w:val="002B702B"/>
    <w:rsid w:val="002C0C7C"/>
    <w:rsid w:val="002C4C64"/>
    <w:rsid w:val="002D1547"/>
    <w:rsid w:val="002D2223"/>
    <w:rsid w:val="002D31F3"/>
    <w:rsid w:val="002D5B7E"/>
    <w:rsid w:val="002E2202"/>
    <w:rsid w:val="002E3A9B"/>
    <w:rsid w:val="002E4228"/>
    <w:rsid w:val="002E793A"/>
    <w:rsid w:val="002F4715"/>
    <w:rsid w:val="002F775E"/>
    <w:rsid w:val="00303537"/>
    <w:rsid w:val="003038E1"/>
    <w:rsid w:val="00304A90"/>
    <w:rsid w:val="003139A2"/>
    <w:rsid w:val="00313BA6"/>
    <w:rsid w:val="00317300"/>
    <w:rsid w:val="00317327"/>
    <w:rsid w:val="00323C5B"/>
    <w:rsid w:val="0032601B"/>
    <w:rsid w:val="0033051D"/>
    <w:rsid w:val="003309FE"/>
    <w:rsid w:val="00330EF4"/>
    <w:rsid w:val="00334FC6"/>
    <w:rsid w:val="00335EB3"/>
    <w:rsid w:val="00336F32"/>
    <w:rsid w:val="00340041"/>
    <w:rsid w:val="00340BCF"/>
    <w:rsid w:val="00342E0B"/>
    <w:rsid w:val="0034654D"/>
    <w:rsid w:val="00347576"/>
    <w:rsid w:val="00351920"/>
    <w:rsid w:val="00352AB3"/>
    <w:rsid w:val="00353E6E"/>
    <w:rsid w:val="00371E8C"/>
    <w:rsid w:val="00372161"/>
    <w:rsid w:val="00372641"/>
    <w:rsid w:val="00374B05"/>
    <w:rsid w:val="00377C1A"/>
    <w:rsid w:val="00380F45"/>
    <w:rsid w:val="003846A4"/>
    <w:rsid w:val="003878CD"/>
    <w:rsid w:val="0039131B"/>
    <w:rsid w:val="00395966"/>
    <w:rsid w:val="003963EA"/>
    <w:rsid w:val="00396F9A"/>
    <w:rsid w:val="003B3089"/>
    <w:rsid w:val="003B5DF2"/>
    <w:rsid w:val="003C16B9"/>
    <w:rsid w:val="003C45A5"/>
    <w:rsid w:val="003D1095"/>
    <w:rsid w:val="003D1361"/>
    <w:rsid w:val="003D1BE5"/>
    <w:rsid w:val="003D3A61"/>
    <w:rsid w:val="003E241C"/>
    <w:rsid w:val="003E2B5C"/>
    <w:rsid w:val="003E4A69"/>
    <w:rsid w:val="003E592A"/>
    <w:rsid w:val="003E7C1B"/>
    <w:rsid w:val="003F27F3"/>
    <w:rsid w:val="003F6C71"/>
    <w:rsid w:val="0040299F"/>
    <w:rsid w:val="0040583B"/>
    <w:rsid w:val="00410437"/>
    <w:rsid w:val="00417D74"/>
    <w:rsid w:val="004206C0"/>
    <w:rsid w:val="00422962"/>
    <w:rsid w:val="00425D9B"/>
    <w:rsid w:val="00425F87"/>
    <w:rsid w:val="0042685A"/>
    <w:rsid w:val="00426CFB"/>
    <w:rsid w:val="0042706D"/>
    <w:rsid w:val="0043164B"/>
    <w:rsid w:val="0043193B"/>
    <w:rsid w:val="0043228B"/>
    <w:rsid w:val="00442F28"/>
    <w:rsid w:val="004505DD"/>
    <w:rsid w:val="0045441A"/>
    <w:rsid w:val="00460E94"/>
    <w:rsid w:val="00460F22"/>
    <w:rsid w:val="00461109"/>
    <w:rsid w:val="00463903"/>
    <w:rsid w:val="004667D9"/>
    <w:rsid w:val="00471378"/>
    <w:rsid w:val="004717C0"/>
    <w:rsid w:val="004728C9"/>
    <w:rsid w:val="00475497"/>
    <w:rsid w:val="0048011F"/>
    <w:rsid w:val="00481227"/>
    <w:rsid w:val="00485460"/>
    <w:rsid w:val="00491668"/>
    <w:rsid w:val="00491E3D"/>
    <w:rsid w:val="00493409"/>
    <w:rsid w:val="0049486A"/>
    <w:rsid w:val="00496B6B"/>
    <w:rsid w:val="004974D4"/>
    <w:rsid w:val="004A0B06"/>
    <w:rsid w:val="004A17E3"/>
    <w:rsid w:val="004A2E06"/>
    <w:rsid w:val="004A3E33"/>
    <w:rsid w:val="004B711B"/>
    <w:rsid w:val="004C3AC0"/>
    <w:rsid w:val="004C4DC7"/>
    <w:rsid w:val="004C59F3"/>
    <w:rsid w:val="004C5D0E"/>
    <w:rsid w:val="004D1ACC"/>
    <w:rsid w:val="004D255A"/>
    <w:rsid w:val="004D2717"/>
    <w:rsid w:val="004D39F3"/>
    <w:rsid w:val="004D4D68"/>
    <w:rsid w:val="004D60CB"/>
    <w:rsid w:val="004D7657"/>
    <w:rsid w:val="004D79F5"/>
    <w:rsid w:val="004E1EEE"/>
    <w:rsid w:val="004E4A8A"/>
    <w:rsid w:val="004E628B"/>
    <w:rsid w:val="004F5191"/>
    <w:rsid w:val="0050071A"/>
    <w:rsid w:val="00502CF0"/>
    <w:rsid w:val="00503547"/>
    <w:rsid w:val="0050426F"/>
    <w:rsid w:val="005109A3"/>
    <w:rsid w:val="00510A40"/>
    <w:rsid w:val="00513781"/>
    <w:rsid w:val="00515F5A"/>
    <w:rsid w:val="00517671"/>
    <w:rsid w:val="005301B7"/>
    <w:rsid w:val="0053123A"/>
    <w:rsid w:val="00534902"/>
    <w:rsid w:val="00534D12"/>
    <w:rsid w:val="00540877"/>
    <w:rsid w:val="00541329"/>
    <w:rsid w:val="005429D8"/>
    <w:rsid w:val="0054415F"/>
    <w:rsid w:val="00550BF4"/>
    <w:rsid w:val="00552107"/>
    <w:rsid w:val="00554938"/>
    <w:rsid w:val="005557D4"/>
    <w:rsid w:val="005579FB"/>
    <w:rsid w:val="00561B9F"/>
    <w:rsid w:val="00562C70"/>
    <w:rsid w:val="00570B86"/>
    <w:rsid w:val="00580203"/>
    <w:rsid w:val="005911EE"/>
    <w:rsid w:val="005A325B"/>
    <w:rsid w:val="005A370E"/>
    <w:rsid w:val="005A7A4B"/>
    <w:rsid w:val="005B0F5E"/>
    <w:rsid w:val="005B1919"/>
    <w:rsid w:val="005B1C44"/>
    <w:rsid w:val="005C0FEF"/>
    <w:rsid w:val="005C5CEA"/>
    <w:rsid w:val="005C72A3"/>
    <w:rsid w:val="005D3235"/>
    <w:rsid w:val="005D5159"/>
    <w:rsid w:val="005E0457"/>
    <w:rsid w:val="005E6F4A"/>
    <w:rsid w:val="005E7785"/>
    <w:rsid w:val="005F1280"/>
    <w:rsid w:val="005F2BC4"/>
    <w:rsid w:val="005F5D05"/>
    <w:rsid w:val="0060301A"/>
    <w:rsid w:val="00604189"/>
    <w:rsid w:val="006135DE"/>
    <w:rsid w:val="00627B1C"/>
    <w:rsid w:val="0063426E"/>
    <w:rsid w:val="00635B25"/>
    <w:rsid w:val="006432A8"/>
    <w:rsid w:val="00646E8F"/>
    <w:rsid w:val="0065080A"/>
    <w:rsid w:val="00651FBD"/>
    <w:rsid w:val="006522EB"/>
    <w:rsid w:val="00661800"/>
    <w:rsid w:val="00662A19"/>
    <w:rsid w:val="00663BAB"/>
    <w:rsid w:val="00665B40"/>
    <w:rsid w:val="006669DC"/>
    <w:rsid w:val="006670CF"/>
    <w:rsid w:val="006679F7"/>
    <w:rsid w:val="0067194B"/>
    <w:rsid w:val="00675702"/>
    <w:rsid w:val="00677FF2"/>
    <w:rsid w:val="00680608"/>
    <w:rsid w:val="00683772"/>
    <w:rsid w:val="006859A6"/>
    <w:rsid w:val="00685E51"/>
    <w:rsid w:val="00686995"/>
    <w:rsid w:val="00686E19"/>
    <w:rsid w:val="00697502"/>
    <w:rsid w:val="00697A1D"/>
    <w:rsid w:val="00697ED3"/>
    <w:rsid w:val="006A08FD"/>
    <w:rsid w:val="006A488B"/>
    <w:rsid w:val="006A4E79"/>
    <w:rsid w:val="006A7594"/>
    <w:rsid w:val="006A7A08"/>
    <w:rsid w:val="006B521C"/>
    <w:rsid w:val="006B701E"/>
    <w:rsid w:val="006C02B9"/>
    <w:rsid w:val="006D00F7"/>
    <w:rsid w:val="006D1D29"/>
    <w:rsid w:val="006D3846"/>
    <w:rsid w:val="006D518F"/>
    <w:rsid w:val="006E0324"/>
    <w:rsid w:val="006E176D"/>
    <w:rsid w:val="006E5ACD"/>
    <w:rsid w:val="006F098F"/>
    <w:rsid w:val="006F3156"/>
    <w:rsid w:val="006F5D5B"/>
    <w:rsid w:val="00703BFD"/>
    <w:rsid w:val="007061E3"/>
    <w:rsid w:val="007073CE"/>
    <w:rsid w:val="00707A6D"/>
    <w:rsid w:val="007118B3"/>
    <w:rsid w:val="00713546"/>
    <w:rsid w:val="007143C1"/>
    <w:rsid w:val="007175AF"/>
    <w:rsid w:val="00722BB0"/>
    <w:rsid w:val="00730D8C"/>
    <w:rsid w:val="00734054"/>
    <w:rsid w:val="00735B5B"/>
    <w:rsid w:val="007371A7"/>
    <w:rsid w:val="007427F4"/>
    <w:rsid w:val="00743EC5"/>
    <w:rsid w:val="00751C82"/>
    <w:rsid w:val="00752FF8"/>
    <w:rsid w:val="0075343E"/>
    <w:rsid w:val="007544D9"/>
    <w:rsid w:val="00760865"/>
    <w:rsid w:val="007612C8"/>
    <w:rsid w:val="0076367A"/>
    <w:rsid w:val="00764066"/>
    <w:rsid w:val="007672E5"/>
    <w:rsid w:val="00767E99"/>
    <w:rsid w:val="007741B9"/>
    <w:rsid w:val="007751C6"/>
    <w:rsid w:val="00775B45"/>
    <w:rsid w:val="0077760E"/>
    <w:rsid w:val="00783A4D"/>
    <w:rsid w:val="00783B72"/>
    <w:rsid w:val="00784711"/>
    <w:rsid w:val="007849EB"/>
    <w:rsid w:val="0078681F"/>
    <w:rsid w:val="0079292A"/>
    <w:rsid w:val="00794D90"/>
    <w:rsid w:val="007956EF"/>
    <w:rsid w:val="00796099"/>
    <w:rsid w:val="007A4B71"/>
    <w:rsid w:val="007A6923"/>
    <w:rsid w:val="007A6DDB"/>
    <w:rsid w:val="007B0053"/>
    <w:rsid w:val="007B08FA"/>
    <w:rsid w:val="007B1335"/>
    <w:rsid w:val="007B2995"/>
    <w:rsid w:val="007B3082"/>
    <w:rsid w:val="007B5430"/>
    <w:rsid w:val="007B6277"/>
    <w:rsid w:val="007C0337"/>
    <w:rsid w:val="007C57BE"/>
    <w:rsid w:val="007D0365"/>
    <w:rsid w:val="007D0425"/>
    <w:rsid w:val="007D0FDF"/>
    <w:rsid w:val="007D29D9"/>
    <w:rsid w:val="007D7734"/>
    <w:rsid w:val="007F401F"/>
    <w:rsid w:val="007F4918"/>
    <w:rsid w:val="00800E74"/>
    <w:rsid w:val="00803F22"/>
    <w:rsid w:val="00817E6F"/>
    <w:rsid w:val="00820F8E"/>
    <w:rsid w:val="00823D1A"/>
    <w:rsid w:val="00825B6A"/>
    <w:rsid w:val="00830289"/>
    <w:rsid w:val="008367ED"/>
    <w:rsid w:val="00837197"/>
    <w:rsid w:val="00845056"/>
    <w:rsid w:val="00846694"/>
    <w:rsid w:val="008570AB"/>
    <w:rsid w:val="00860A15"/>
    <w:rsid w:val="008655CE"/>
    <w:rsid w:val="00874AAE"/>
    <w:rsid w:val="008804A4"/>
    <w:rsid w:val="00883446"/>
    <w:rsid w:val="00883AE0"/>
    <w:rsid w:val="00887BEA"/>
    <w:rsid w:val="00891860"/>
    <w:rsid w:val="00893DB6"/>
    <w:rsid w:val="008A1DC7"/>
    <w:rsid w:val="008A1E68"/>
    <w:rsid w:val="008A2A18"/>
    <w:rsid w:val="008A2D1D"/>
    <w:rsid w:val="008A628D"/>
    <w:rsid w:val="008A6469"/>
    <w:rsid w:val="008A7ED7"/>
    <w:rsid w:val="008B1A93"/>
    <w:rsid w:val="008B28FA"/>
    <w:rsid w:val="008B346D"/>
    <w:rsid w:val="008B40DA"/>
    <w:rsid w:val="008B5F35"/>
    <w:rsid w:val="008B7D68"/>
    <w:rsid w:val="008C066D"/>
    <w:rsid w:val="008C500F"/>
    <w:rsid w:val="008C58C0"/>
    <w:rsid w:val="008C727F"/>
    <w:rsid w:val="008D5B71"/>
    <w:rsid w:val="008E7B1F"/>
    <w:rsid w:val="00901201"/>
    <w:rsid w:val="009013E2"/>
    <w:rsid w:val="0090166E"/>
    <w:rsid w:val="00912268"/>
    <w:rsid w:val="009134BB"/>
    <w:rsid w:val="00914E3B"/>
    <w:rsid w:val="00921306"/>
    <w:rsid w:val="00924D38"/>
    <w:rsid w:val="009255D6"/>
    <w:rsid w:val="009311C0"/>
    <w:rsid w:val="009316BD"/>
    <w:rsid w:val="009332FE"/>
    <w:rsid w:val="009339B8"/>
    <w:rsid w:val="009345D2"/>
    <w:rsid w:val="009408C3"/>
    <w:rsid w:val="009459B3"/>
    <w:rsid w:val="00946112"/>
    <w:rsid w:val="00946C07"/>
    <w:rsid w:val="00950CA6"/>
    <w:rsid w:val="00950F80"/>
    <w:rsid w:val="00951C08"/>
    <w:rsid w:val="00952C30"/>
    <w:rsid w:val="009531C8"/>
    <w:rsid w:val="00954159"/>
    <w:rsid w:val="00954505"/>
    <w:rsid w:val="00960339"/>
    <w:rsid w:val="00966812"/>
    <w:rsid w:val="00967EF7"/>
    <w:rsid w:val="00970B18"/>
    <w:rsid w:val="0097254F"/>
    <w:rsid w:val="00972649"/>
    <w:rsid w:val="00972819"/>
    <w:rsid w:val="00980569"/>
    <w:rsid w:val="009823FC"/>
    <w:rsid w:val="00982DA1"/>
    <w:rsid w:val="0098466D"/>
    <w:rsid w:val="009872BD"/>
    <w:rsid w:val="009876C9"/>
    <w:rsid w:val="0099128F"/>
    <w:rsid w:val="0099451E"/>
    <w:rsid w:val="00996B27"/>
    <w:rsid w:val="0099717C"/>
    <w:rsid w:val="009A2AA4"/>
    <w:rsid w:val="009A353E"/>
    <w:rsid w:val="009A3F01"/>
    <w:rsid w:val="009A5F17"/>
    <w:rsid w:val="009A6229"/>
    <w:rsid w:val="009B3E55"/>
    <w:rsid w:val="009B68E8"/>
    <w:rsid w:val="009C23F4"/>
    <w:rsid w:val="009C45E7"/>
    <w:rsid w:val="009C5E55"/>
    <w:rsid w:val="009C6B25"/>
    <w:rsid w:val="009C6B4F"/>
    <w:rsid w:val="009D19BC"/>
    <w:rsid w:val="009D2E14"/>
    <w:rsid w:val="009D6038"/>
    <w:rsid w:val="009D64B4"/>
    <w:rsid w:val="009D734B"/>
    <w:rsid w:val="009D7C8D"/>
    <w:rsid w:val="009E3A52"/>
    <w:rsid w:val="009E4C92"/>
    <w:rsid w:val="009E6C62"/>
    <w:rsid w:val="009F0C5D"/>
    <w:rsid w:val="009F1B23"/>
    <w:rsid w:val="009F5BA1"/>
    <w:rsid w:val="009F6DEC"/>
    <w:rsid w:val="00A144DB"/>
    <w:rsid w:val="00A16115"/>
    <w:rsid w:val="00A16185"/>
    <w:rsid w:val="00A17482"/>
    <w:rsid w:val="00A21339"/>
    <w:rsid w:val="00A226E7"/>
    <w:rsid w:val="00A22917"/>
    <w:rsid w:val="00A23998"/>
    <w:rsid w:val="00A23C17"/>
    <w:rsid w:val="00A2701A"/>
    <w:rsid w:val="00A36827"/>
    <w:rsid w:val="00A368FA"/>
    <w:rsid w:val="00A41850"/>
    <w:rsid w:val="00A41A32"/>
    <w:rsid w:val="00A446F7"/>
    <w:rsid w:val="00A47C70"/>
    <w:rsid w:val="00A56ED9"/>
    <w:rsid w:val="00A60C97"/>
    <w:rsid w:val="00A60F4B"/>
    <w:rsid w:val="00A62180"/>
    <w:rsid w:val="00A629F0"/>
    <w:rsid w:val="00A62B9B"/>
    <w:rsid w:val="00A636A6"/>
    <w:rsid w:val="00A6514A"/>
    <w:rsid w:val="00A70268"/>
    <w:rsid w:val="00A722EF"/>
    <w:rsid w:val="00A77CFD"/>
    <w:rsid w:val="00A8194C"/>
    <w:rsid w:val="00A8369C"/>
    <w:rsid w:val="00A841BA"/>
    <w:rsid w:val="00A84FAA"/>
    <w:rsid w:val="00A86F2C"/>
    <w:rsid w:val="00A93215"/>
    <w:rsid w:val="00A94A11"/>
    <w:rsid w:val="00A97858"/>
    <w:rsid w:val="00AA35B9"/>
    <w:rsid w:val="00AA36E9"/>
    <w:rsid w:val="00AB641E"/>
    <w:rsid w:val="00AC2CE6"/>
    <w:rsid w:val="00AD021B"/>
    <w:rsid w:val="00AD24E8"/>
    <w:rsid w:val="00AD3C79"/>
    <w:rsid w:val="00AE2D64"/>
    <w:rsid w:val="00AE3A6F"/>
    <w:rsid w:val="00AE5766"/>
    <w:rsid w:val="00AE5AE7"/>
    <w:rsid w:val="00AE7349"/>
    <w:rsid w:val="00AF189F"/>
    <w:rsid w:val="00AF3C95"/>
    <w:rsid w:val="00AF648E"/>
    <w:rsid w:val="00B0137C"/>
    <w:rsid w:val="00B02EFA"/>
    <w:rsid w:val="00B03440"/>
    <w:rsid w:val="00B035E4"/>
    <w:rsid w:val="00B041D1"/>
    <w:rsid w:val="00B06D8F"/>
    <w:rsid w:val="00B06FAC"/>
    <w:rsid w:val="00B074F4"/>
    <w:rsid w:val="00B12191"/>
    <w:rsid w:val="00B12C5C"/>
    <w:rsid w:val="00B16933"/>
    <w:rsid w:val="00B22943"/>
    <w:rsid w:val="00B230A7"/>
    <w:rsid w:val="00B238A6"/>
    <w:rsid w:val="00B30C01"/>
    <w:rsid w:val="00B372A3"/>
    <w:rsid w:val="00B418B9"/>
    <w:rsid w:val="00B47D5C"/>
    <w:rsid w:val="00B51662"/>
    <w:rsid w:val="00B529E2"/>
    <w:rsid w:val="00B549D2"/>
    <w:rsid w:val="00B61F72"/>
    <w:rsid w:val="00B64C2E"/>
    <w:rsid w:val="00B65B4A"/>
    <w:rsid w:val="00B666F5"/>
    <w:rsid w:val="00B735B3"/>
    <w:rsid w:val="00B735EA"/>
    <w:rsid w:val="00B73611"/>
    <w:rsid w:val="00B73C5B"/>
    <w:rsid w:val="00B814BA"/>
    <w:rsid w:val="00B82B26"/>
    <w:rsid w:val="00B91567"/>
    <w:rsid w:val="00B94536"/>
    <w:rsid w:val="00B97FE2"/>
    <w:rsid w:val="00BA711E"/>
    <w:rsid w:val="00BB0024"/>
    <w:rsid w:val="00BB2EA3"/>
    <w:rsid w:val="00BB5A06"/>
    <w:rsid w:val="00BB5CC6"/>
    <w:rsid w:val="00BB73C6"/>
    <w:rsid w:val="00BB7F76"/>
    <w:rsid w:val="00BC13CA"/>
    <w:rsid w:val="00BC1906"/>
    <w:rsid w:val="00BC32E1"/>
    <w:rsid w:val="00BC4295"/>
    <w:rsid w:val="00BC4BE7"/>
    <w:rsid w:val="00BC62BE"/>
    <w:rsid w:val="00BC758B"/>
    <w:rsid w:val="00BD24D7"/>
    <w:rsid w:val="00BD34CD"/>
    <w:rsid w:val="00BD67FB"/>
    <w:rsid w:val="00BE0906"/>
    <w:rsid w:val="00BE1AB5"/>
    <w:rsid w:val="00BE49AE"/>
    <w:rsid w:val="00BE6832"/>
    <w:rsid w:val="00BF1B6E"/>
    <w:rsid w:val="00BF24D6"/>
    <w:rsid w:val="00BF5093"/>
    <w:rsid w:val="00BF6373"/>
    <w:rsid w:val="00BF793D"/>
    <w:rsid w:val="00BF7B95"/>
    <w:rsid w:val="00C00531"/>
    <w:rsid w:val="00C00B22"/>
    <w:rsid w:val="00C0165B"/>
    <w:rsid w:val="00C04166"/>
    <w:rsid w:val="00C113F5"/>
    <w:rsid w:val="00C1596D"/>
    <w:rsid w:val="00C15D17"/>
    <w:rsid w:val="00C16435"/>
    <w:rsid w:val="00C167A8"/>
    <w:rsid w:val="00C171BC"/>
    <w:rsid w:val="00C26915"/>
    <w:rsid w:val="00C26C4D"/>
    <w:rsid w:val="00C275F8"/>
    <w:rsid w:val="00C315B8"/>
    <w:rsid w:val="00C3168B"/>
    <w:rsid w:val="00C356A6"/>
    <w:rsid w:val="00C40F2F"/>
    <w:rsid w:val="00C41866"/>
    <w:rsid w:val="00C459C1"/>
    <w:rsid w:val="00C50317"/>
    <w:rsid w:val="00C51480"/>
    <w:rsid w:val="00C55453"/>
    <w:rsid w:val="00C56EB6"/>
    <w:rsid w:val="00C70B15"/>
    <w:rsid w:val="00C72620"/>
    <w:rsid w:val="00C82E34"/>
    <w:rsid w:val="00C86C3B"/>
    <w:rsid w:val="00C944BF"/>
    <w:rsid w:val="00C95910"/>
    <w:rsid w:val="00CA104A"/>
    <w:rsid w:val="00CA1319"/>
    <w:rsid w:val="00CA37A2"/>
    <w:rsid w:val="00CA3E3A"/>
    <w:rsid w:val="00CA4805"/>
    <w:rsid w:val="00CA4A52"/>
    <w:rsid w:val="00CB0839"/>
    <w:rsid w:val="00CB3103"/>
    <w:rsid w:val="00CB3290"/>
    <w:rsid w:val="00CB40F3"/>
    <w:rsid w:val="00CB4749"/>
    <w:rsid w:val="00CC0E0A"/>
    <w:rsid w:val="00CC50AD"/>
    <w:rsid w:val="00CC52EA"/>
    <w:rsid w:val="00CC5CEB"/>
    <w:rsid w:val="00CD3DDA"/>
    <w:rsid w:val="00CD3F57"/>
    <w:rsid w:val="00CD7C0E"/>
    <w:rsid w:val="00CE2CB5"/>
    <w:rsid w:val="00CE47A6"/>
    <w:rsid w:val="00CF07E7"/>
    <w:rsid w:val="00CF3411"/>
    <w:rsid w:val="00CF592E"/>
    <w:rsid w:val="00CF7017"/>
    <w:rsid w:val="00D0165A"/>
    <w:rsid w:val="00D025D2"/>
    <w:rsid w:val="00D04D4B"/>
    <w:rsid w:val="00D07486"/>
    <w:rsid w:val="00D122B6"/>
    <w:rsid w:val="00D17AC6"/>
    <w:rsid w:val="00D21D48"/>
    <w:rsid w:val="00D221A1"/>
    <w:rsid w:val="00D26E2D"/>
    <w:rsid w:val="00D270F5"/>
    <w:rsid w:val="00D31D82"/>
    <w:rsid w:val="00D34860"/>
    <w:rsid w:val="00D353F1"/>
    <w:rsid w:val="00D4008F"/>
    <w:rsid w:val="00D4169D"/>
    <w:rsid w:val="00D44B51"/>
    <w:rsid w:val="00D47151"/>
    <w:rsid w:val="00D47693"/>
    <w:rsid w:val="00D522AE"/>
    <w:rsid w:val="00D612B7"/>
    <w:rsid w:val="00D61346"/>
    <w:rsid w:val="00D65F88"/>
    <w:rsid w:val="00D67887"/>
    <w:rsid w:val="00D71D3C"/>
    <w:rsid w:val="00D722B3"/>
    <w:rsid w:val="00D72981"/>
    <w:rsid w:val="00D74E6D"/>
    <w:rsid w:val="00D75806"/>
    <w:rsid w:val="00D901A5"/>
    <w:rsid w:val="00D9179E"/>
    <w:rsid w:val="00D95667"/>
    <w:rsid w:val="00D95EB2"/>
    <w:rsid w:val="00D967C4"/>
    <w:rsid w:val="00DA165A"/>
    <w:rsid w:val="00DA1AE7"/>
    <w:rsid w:val="00DA23F6"/>
    <w:rsid w:val="00DA23FE"/>
    <w:rsid w:val="00DA33AA"/>
    <w:rsid w:val="00DA4A22"/>
    <w:rsid w:val="00DA6663"/>
    <w:rsid w:val="00DB02CF"/>
    <w:rsid w:val="00DB0B7A"/>
    <w:rsid w:val="00DB304D"/>
    <w:rsid w:val="00DB4B4C"/>
    <w:rsid w:val="00DC0EE7"/>
    <w:rsid w:val="00DC1147"/>
    <w:rsid w:val="00DC23BA"/>
    <w:rsid w:val="00DC6A9C"/>
    <w:rsid w:val="00DD0256"/>
    <w:rsid w:val="00DD33A6"/>
    <w:rsid w:val="00DD520A"/>
    <w:rsid w:val="00DD5B7A"/>
    <w:rsid w:val="00DE101E"/>
    <w:rsid w:val="00DE19E9"/>
    <w:rsid w:val="00DE1F8B"/>
    <w:rsid w:val="00DE33A6"/>
    <w:rsid w:val="00DE646F"/>
    <w:rsid w:val="00DF0200"/>
    <w:rsid w:val="00DF1A33"/>
    <w:rsid w:val="00DF519C"/>
    <w:rsid w:val="00E01EBD"/>
    <w:rsid w:val="00E03160"/>
    <w:rsid w:val="00E034FA"/>
    <w:rsid w:val="00E04996"/>
    <w:rsid w:val="00E11B02"/>
    <w:rsid w:val="00E146B1"/>
    <w:rsid w:val="00E161D3"/>
    <w:rsid w:val="00E1650D"/>
    <w:rsid w:val="00E17E95"/>
    <w:rsid w:val="00E22390"/>
    <w:rsid w:val="00E31AB6"/>
    <w:rsid w:val="00E366DC"/>
    <w:rsid w:val="00E36AED"/>
    <w:rsid w:val="00E47E22"/>
    <w:rsid w:val="00E5292E"/>
    <w:rsid w:val="00E56470"/>
    <w:rsid w:val="00E56A29"/>
    <w:rsid w:val="00E6343D"/>
    <w:rsid w:val="00E645D3"/>
    <w:rsid w:val="00E70D9A"/>
    <w:rsid w:val="00E7365C"/>
    <w:rsid w:val="00E75F16"/>
    <w:rsid w:val="00E765AB"/>
    <w:rsid w:val="00E775F7"/>
    <w:rsid w:val="00E83307"/>
    <w:rsid w:val="00E83F33"/>
    <w:rsid w:val="00E8423C"/>
    <w:rsid w:val="00E859A6"/>
    <w:rsid w:val="00E874D0"/>
    <w:rsid w:val="00E91065"/>
    <w:rsid w:val="00E91BDC"/>
    <w:rsid w:val="00E94BBA"/>
    <w:rsid w:val="00E97DF3"/>
    <w:rsid w:val="00EA4710"/>
    <w:rsid w:val="00EB1E40"/>
    <w:rsid w:val="00EB3B45"/>
    <w:rsid w:val="00EB45EF"/>
    <w:rsid w:val="00EB6693"/>
    <w:rsid w:val="00EC1D69"/>
    <w:rsid w:val="00EC2916"/>
    <w:rsid w:val="00ED0BCA"/>
    <w:rsid w:val="00ED1436"/>
    <w:rsid w:val="00ED57B1"/>
    <w:rsid w:val="00EE5A2D"/>
    <w:rsid w:val="00EE64F6"/>
    <w:rsid w:val="00EE7979"/>
    <w:rsid w:val="00EE7989"/>
    <w:rsid w:val="00EF25A7"/>
    <w:rsid w:val="00EF469D"/>
    <w:rsid w:val="00EF612A"/>
    <w:rsid w:val="00EF64BC"/>
    <w:rsid w:val="00F04971"/>
    <w:rsid w:val="00F06DF9"/>
    <w:rsid w:val="00F06EB3"/>
    <w:rsid w:val="00F11701"/>
    <w:rsid w:val="00F14A8D"/>
    <w:rsid w:val="00F250CF"/>
    <w:rsid w:val="00F33A5A"/>
    <w:rsid w:val="00F35CDF"/>
    <w:rsid w:val="00F40D99"/>
    <w:rsid w:val="00F40F3C"/>
    <w:rsid w:val="00F41079"/>
    <w:rsid w:val="00F4232E"/>
    <w:rsid w:val="00F43C8E"/>
    <w:rsid w:val="00F46022"/>
    <w:rsid w:val="00F46288"/>
    <w:rsid w:val="00F5307C"/>
    <w:rsid w:val="00F535F3"/>
    <w:rsid w:val="00F637AB"/>
    <w:rsid w:val="00F67C03"/>
    <w:rsid w:val="00F70F91"/>
    <w:rsid w:val="00F711E2"/>
    <w:rsid w:val="00F745CD"/>
    <w:rsid w:val="00F7562F"/>
    <w:rsid w:val="00F86C54"/>
    <w:rsid w:val="00F87328"/>
    <w:rsid w:val="00F90CE9"/>
    <w:rsid w:val="00F90DB6"/>
    <w:rsid w:val="00F90ED0"/>
    <w:rsid w:val="00F94025"/>
    <w:rsid w:val="00F96914"/>
    <w:rsid w:val="00FA2BAF"/>
    <w:rsid w:val="00FA39DA"/>
    <w:rsid w:val="00FB079F"/>
    <w:rsid w:val="00FB34D5"/>
    <w:rsid w:val="00FC223B"/>
    <w:rsid w:val="00FC26BE"/>
    <w:rsid w:val="00FD3337"/>
    <w:rsid w:val="00FD6408"/>
    <w:rsid w:val="00FD702B"/>
    <w:rsid w:val="00FD762F"/>
    <w:rsid w:val="00FE4378"/>
    <w:rsid w:val="00FF24EA"/>
    <w:rsid w:val="00FF37E8"/>
    <w:rsid w:val="00FF5BF9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18CC0DAF-4686-4B01-B7BF-FC022C08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0F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8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2E1"/>
  </w:style>
  <w:style w:type="paragraph" w:styleId="a8">
    <w:name w:val="footer"/>
    <w:basedOn w:val="a"/>
    <w:link w:val="a9"/>
    <w:unhideWhenUsed/>
    <w:rsid w:val="00BC3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2E1"/>
  </w:style>
  <w:style w:type="character" w:styleId="aa">
    <w:name w:val="Hyperlink"/>
    <w:basedOn w:val="a0"/>
    <w:rsid w:val="00BA711E"/>
    <w:rPr>
      <w:color w:val="0000FF"/>
      <w:u w:val="single"/>
    </w:rPr>
  </w:style>
  <w:style w:type="table" w:styleId="ab">
    <w:name w:val="Table Grid"/>
    <w:basedOn w:val="a1"/>
    <w:rsid w:val="0099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99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46110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61109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40F2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C40F2F"/>
    <w:rPr>
      <w:color w:val="800080" w:themeColor="followedHyperlink"/>
      <w:u w:val="single"/>
    </w:rPr>
  </w:style>
  <w:style w:type="table" w:customStyle="1" w:styleId="11">
    <w:name w:val="表 (格子)1"/>
    <w:basedOn w:val="a1"/>
    <w:next w:val="ab"/>
    <w:rsid w:val="0013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20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403B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798C-E813-45B7-9F7F-A83007F6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924CFBC.dotm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四街道市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小安 敦夫</dc:creator>
  <cp:lastModifiedBy>@@@</cp:lastModifiedBy>
  <cp:revision>6</cp:revision>
  <cp:lastPrinted>2015-08-07T05:34:00Z</cp:lastPrinted>
  <dcterms:created xsi:type="dcterms:W3CDTF">2018-03-13T06:31:00Z</dcterms:created>
  <dcterms:modified xsi:type="dcterms:W3CDTF">2023-07-12T09:33:00Z</dcterms:modified>
</cp:coreProperties>
</file>