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273C" w14:textId="77777777" w:rsidR="000E5E11" w:rsidRPr="00A40AE5" w:rsidRDefault="000E5E11" w:rsidP="00126C1D">
      <w:pPr>
        <w:widowControl/>
        <w:ind w:leftChars="-50" w:left="-105" w:firstLineChars="100" w:firstLine="220"/>
        <w:jc w:val="left"/>
        <w:rPr>
          <w:sz w:val="22"/>
        </w:rPr>
      </w:pPr>
      <w:bookmarkStart w:id="0" w:name="_GoBack"/>
      <w:bookmarkEnd w:id="0"/>
      <w:r w:rsidRPr="00A40AE5">
        <w:rPr>
          <w:rFonts w:hint="eastAsia"/>
          <w:sz w:val="22"/>
        </w:rPr>
        <w:t>様式４</w:t>
      </w:r>
    </w:p>
    <w:p w14:paraId="4CB7149E" w14:textId="77777777" w:rsidR="000E5E11" w:rsidRPr="00A40AE5" w:rsidRDefault="000E5E11" w:rsidP="000E5E11">
      <w:pPr>
        <w:widowControl/>
        <w:jc w:val="left"/>
        <w:rPr>
          <w:sz w:val="22"/>
        </w:rPr>
      </w:pPr>
    </w:p>
    <w:p w14:paraId="269ED9ED" w14:textId="77777777" w:rsidR="000E5E11" w:rsidRPr="00A40AE5" w:rsidRDefault="000E5E11" w:rsidP="000E5E11">
      <w:pPr>
        <w:jc w:val="center"/>
        <w:rPr>
          <w:sz w:val="22"/>
        </w:rPr>
      </w:pPr>
      <w:r w:rsidRPr="00A40AE5">
        <w:rPr>
          <w:rFonts w:hint="eastAsia"/>
          <w:sz w:val="22"/>
        </w:rPr>
        <w:t>質　　問　　票</w:t>
      </w:r>
    </w:p>
    <w:p w14:paraId="371B1B7C" w14:textId="77777777" w:rsidR="000E5E11" w:rsidRPr="00A40AE5" w:rsidRDefault="000E5E11" w:rsidP="000E5E11">
      <w:pPr>
        <w:jc w:val="center"/>
        <w:rPr>
          <w:sz w:val="22"/>
        </w:rPr>
      </w:pPr>
    </w:p>
    <w:p w14:paraId="25FA3B57" w14:textId="77777777" w:rsidR="000E5E11" w:rsidRPr="00A40AE5" w:rsidRDefault="000E5E11" w:rsidP="000E5E11">
      <w:pPr>
        <w:jc w:val="center"/>
        <w:rPr>
          <w:sz w:val="22"/>
        </w:rPr>
      </w:pPr>
    </w:p>
    <w:p w14:paraId="0BC3438A" w14:textId="77777777" w:rsidR="000E5E11" w:rsidRPr="00A40AE5" w:rsidRDefault="000E5E11" w:rsidP="000E5E11">
      <w:pPr>
        <w:ind w:firstLineChars="100" w:firstLine="220"/>
        <w:jc w:val="left"/>
        <w:rPr>
          <w:sz w:val="22"/>
        </w:rPr>
      </w:pPr>
      <w:r w:rsidRPr="00A40AE5">
        <w:rPr>
          <w:rFonts w:hint="eastAsia"/>
          <w:sz w:val="22"/>
        </w:rPr>
        <w:t>四街道市</w:t>
      </w:r>
      <w:r w:rsidR="00DA5425" w:rsidRPr="00A40AE5">
        <w:rPr>
          <w:rFonts w:hint="eastAsia"/>
          <w:sz w:val="22"/>
        </w:rPr>
        <w:t>都市公園</w:t>
      </w:r>
      <w:r w:rsidRPr="00A40AE5">
        <w:rPr>
          <w:rFonts w:hint="eastAsia"/>
          <w:sz w:val="22"/>
        </w:rPr>
        <w:t>指定管理者募集要項について、次のとおり質問票を提出します。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65"/>
        <w:gridCol w:w="6389"/>
      </w:tblGrid>
      <w:tr w:rsidR="000E5E11" w:rsidRPr="00A40AE5" w14:paraId="650A8F79" w14:textId="77777777" w:rsidTr="000E5E11">
        <w:trPr>
          <w:trHeight w:val="562"/>
        </w:trPr>
        <w:tc>
          <w:tcPr>
            <w:tcW w:w="2313" w:type="dxa"/>
            <w:gridSpan w:val="2"/>
            <w:vAlign w:val="center"/>
          </w:tcPr>
          <w:p w14:paraId="5D02AAD2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団体名</w:t>
            </w:r>
          </w:p>
        </w:tc>
        <w:tc>
          <w:tcPr>
            <w:tcW w:w="6389" w:type="dxa"/>
          </w:tcPr>
          <w:p w14:paraId="4A602224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A40AE5" w14:paraId="04FB56A5" w14:textId="77777777" w:rsidTr="000E5E11">
        <w:trPr>
          <w:trHeight w:val="561"/>
        </w:trPr>
        <w:tc>
          <w:tcPr>
            <w:tcW w:w="2313" w:type="dxa"/>
            <w:gridSpan w:val="2"/>
            <w:vAlign w:val="center"/>
          </w:tcPr>
          <w:p w14:paraId="612F1156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所在地</w:t>
            </w:r>
          </w:p>
        </w:tc>
        <w:tc>
          <w:tcPr>
            <w:tcW w:w="6389" w:type="dxa"/>
          </w:tcPr>
          <w:p w14:paraId="65B8FE29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A40AE5" w14:paraId="47FB53BC" w14:textId="77777777" w:rsidTr="000E5E11">
        <w:trPr>
          <w:trHeight w:val="560"/>
        </w:trPr>
        <w:tc>
          <w:tcPr>
            <w:tcW w:w="2313" w:type="dxa"/>
            <w:gridSpan w:val="2"/>
            <w:vAlign w:val="center"/>
          </w:tcPr>
          <w:p w14:paraId="3937B310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担当部署名</w:t>
            </w:r>
          </w:p>
        </w:tc>
        <w:tc>
          <w:tcPr>
            <w:tcW w:w="6389" w:type="dxa"/>
          </w:tcPr>
          <w:p w14:paraId="28DD2C5A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A40AE5" w14:paraId="3E40E385" w14:textId="77777777" w:rsidTr="000E5E11">
        <w:trPr>
          <w:trHeight w:val="573"/>
        </w:trPr>
        <w:tc>
          <w:tcPr>
            <w:tcW w:w="2313" w:type="dxa"/>
            <w:gridSpan w:val="2"/>
            <w:vAlign w:val="center"/>
          </w:tcPr>
          <w:p w14:paraId="0FC82160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担当者名</w:t>
            </w:r>
          </w:p>
        </w:tc>
        <w:tc>
          <w:tcPr>
            <w:tcW w:w="6389" w:type="dxa"/>
          </w:tcPr>
          <w:p w14:paraId="0BB51DB2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A40AE5" w14:paraId="3681087D" w14:textId="77777777" w:rsidTr="000E5E11">
        <w:trPr>
          <w:trHeight w:val="300"/>
        </w:trPr>
        <w:tc>
          <w:tcPr>
            <w:tcW w:w="948" w:type="dxa"/>
            <w:vMerge w:val="restart"/>
            <w:tcBorders>
              <w:right w:val="dashSmallGap" w:sz="4" w:space="0" w:color="auto"/>
            </w:tcBorders>
            <w:vAlign w:val="center"/>
          </w:tcPr>
          <w:p w14:paraId="5A654573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連絡先</w:t>
            </w:r>
          </w:p>
        </w:tc>
        <w:tc>
          <w:tcPr>
            <w:tcW w:w="136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A262856" w14:textId="77777777" w:rsidR="000E5E11" w:rsidRPr="00A40AE5" w:rsidRDefault="000E5E11" w:rsidP="000E5E11">
            <w:pPr>
              <w:ind w:left="6"/>
              <w:jc w:val="left"/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電話番号</w:t>
            </w:r>
          </w:p>
        </w:tc>
        <w:tc>
          <w:tcPr>
            <w:tcW w:w="6389" w:type="dxa"/>
            <w:tcBorders>
              <w:bottom w:val="dashSmallGap" w:sz="4" w:space="0" w:color="auto"/>
            </w:tcBorders>
          </w:tcPr>
          <w:p w14:paraId="24E66A19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A40AE5" w14:paraId="26814899" w14:textId="77777777" w:rsidTr="000E5E11">
        <w:trPr>
          <w:trHeight w:val="255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14:paraId="0F2F8139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C7D2B12" w14:textId="77777777" w:rsidR="000E5E11" w:rsidRPr="00A40AE5" w:rsidRDefault="000E5E11" w:rsidP="000E5E11">
            <w:pPr>
              <w:ind w:left="6"/>
              <w:jc w:val="left"/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3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EA1054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A40AE5" w14:paraId="2ABB0095" w14:textId="77777777" w:rsidTr="000E5E11">
        <w:trPr>
          <w:trHeight w:val="259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14:paraId="48CAE681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dashSmallGap" w:sz="4" w:space="0" w:color="auto"/>
            </w:tcBorders>
          </w:tcPr>
          <w:p w14:paraId="2AF9C34C" w14:textId="77777777" w:rsidR="000E5E11" w:rsidRPr="00A40AE5" w:rsidRDefault="000E5E11" w:rsidP="000E5E11">
            <w:pPr>
              <w:ind w:left="6"/>
              <w:jc w:val="left"/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389" w:type="dxa"/>
            <w:tcBorders>
              <w:top w:val="dashSmallGap" w:sz="4" w:space="0" w:color="auto"/>
            </w:tcBorders>
          </w:tcPr>
          <w:p w14:paraId="4AC60BAE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A40AE5" w14:paraId="66A2D769" w14:textId="77777777" w:rsidTr="000E5E11">
        <w:trPr>
          <w:trHeight w:val="535"/>
        </w:trPr>
        <w:tc>
          <w:tcPr>
            <w:tcW w:w="2313" w:type="dxa"/>
            <w:gridSpan w:val="2"/>
            <w:vAlign w:val="center"/>
          </w:tcPr>
          <w:p w14:paraId="63121CF5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質問事項（タイトル）</w:t>
            </w:r>
          </w:p>
        </w:tc>
        <w:tc>
          <w:tcPr>
            <w:tcW w:w="6389" w:type="dxa"/>
          </w:tcPr>
          <w:p w14:paraId="48EDD21F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A40AE5" w14:paraId="3BBA0527" w14:textId="77777777" w:rsidTr="000E5E11">
        <w:trPr>
          <w:trHeight w:val="991"/>
        </w:trPr>
        <w:tc>
          <w:tcPr>
            <w:tcW w:w="2313" w:type="dxa"/>
            <w:gridSpan w:val="2"/>
            <w:vAlign w:val="center"/>
          </w:tcPr>
          <w:p w14:paraId="102EC36B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要項等での対応部分</w:t>
            </w:r>
          </w:p>
        </w:tc>
        <w:tc>
          <w:tcPr>
            <w:tcW w:w="6389" w:type="dxa"/>
            <w:vAlign w:val="center"/>
          </w:tcPr>
          <w:p w14:paraId="6D0BA567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文書名・ページ</w:t>
            </w:r>
          </w:p>
          <w:p w14:paraId="72D54FD5" w14:textId="77777777" w:rsidR="000E5E11" w:rsidRPr="00A40AE5" w:rsidRDefault="000E5E11" w:rsidP="000E5E11">
            <w:pPr>
              <w:rPr>
                <w:sz w:val="22"/>
              </w:rPr>
            </w:pPr>
          </w:p>
          <w:p w14:paraId="7C64A279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該当個所：　　　　　　　行目～　　　　　　　行目</w:t>
            </w:r>
          </w:p>
        </w:tc>
      </w:tr>
      <w:tr w:rsidR="000E5E11" w:rsidRPr="00A40AE5" w14:paraId="09A632A1" w14:textId="77777777" w:rsidTr="000E5E11">
        <w:trPr>
          <w:trHeight w:val="488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14:paraId="6A64731F" w14:textId="77777777" w:rsidR="000E5E11" w:rsidRPr="00A40AE5" w:rsidRDefault="000E5E11" w:rsidP="000E5E11">
            <w:pPr>
              <w:rPr>
                <w:sz w:val="22"/>
              </w:rPr>
            </w:pPr>
            <w:r w:rsidRPr="00A40AE5">
              <w:rPr>
                <w:rFonts w:hint="eastAsia"/>
                <w:sz w:val="22"/>
              </w:rPr>
              <w:t>質問内容</w:t>
            </w:r>
          </w:p>
        </w:tc>
        <w:tc>
          <w:tcPr>
            <w:tcW w:w="6389" w:type="dxa"/>
            <w:vMerge w:val="restart"/>
          </w:tcPr>
          <w:p w14:paraId="2AA150D1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A40AE5" w14:paraId="454B4DB1" w14:textId="77777777" w:rsidTr="000E5E11">
        <w:trPr>
          <w:trHeight w:val="3778"/>
        </w:trPr>
        <w:tc>
          <w:tcPr>
            <w:tcW w:w="2313" w:type="dxa"/>
            <w:gridSpan w:val="2"/>
            <w:tcBorders>
              <w:top w:val="single" w:sz="4" w:space="0" w:color="auto"/>
              <w:right w:val="nil"/>
            </w:tcBorders>
          </w:tcPr>
          <w:p w14:paraId="47F0EFA7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  <w:tc>
          <w:tcPr>
            <w:tcW w:w="6389" w:type="dxa"/>
            <w:vMerge/>
            <w:tcBorders>
              <w:left w:val="nil"/>
            </w:tcBorders>
          </w:tcPr>
          <w:p w14:paraId="0126B71C" w14:textId="77777777" w:rsidR="000E5E11" w:rsidRPr="00A40AE5" w:rsidRDefault="000E5E11" w:rsidP="000E5E11">
            <w:pPr>
              <w:jc w:val="left"/>
              <w:rPr>
                <w:sz w:val="22"/>
              </w:rPr>
            </w:pPr>
          </w:p>
        </w:tc>
      </w:tr>
    </w:tbl>
    <w:p w14:paraId="74F052B2" w14:textId="77777777" w:rsidR="000E5E11" w:rsidRPr="00A40AE5" w:rsidRDefault="000E5E11" w:rsidP="000E5E11">
      <w:pPr>
        <w:snapToGrid w:val="0"/>
        <w:jc w:val="left"/>
        <w:rPr>
          <w:sz w:val="22"/>
        </w:rPr>
      </w:pPr>
      <w:r w:rsidRPr="00A40AE5">
        <w:rPr>
          <w:rFonts w:hAnsi="ＭＳ 明朝"/>
          <w:sz w:val="22"/>
        </w:rPr>
        <w:t>※</w:t>
      </w:r>
      <w:r w:rsidRPr="00A40AE5">
        <w:rPr>
          <w:rFonts w:hint="eastAsia"/>
          <w:sz w:val="22"/>
        </w:rPr>
        <w:t xml:space="preserve">　質問事項は、１問につき本様式を１枚使用し、簡潔にまとめてください。</w:t>
      </w:r>
    </w:p>
    <w:p w14:paraId="42A16256" w14:textId="15BD8492" w:rsidR="00AF0AA3" w:rsidRDefault="005A2D16" w:rsidP="00126C1D">
      <w:pPr>
        <w:widowControl/>
        <w:jc w:val="left"/>
        <w:rPr>
          <w:noProof/>
          <w:sz w:val="22"/>
        </w:rPr>
      </w:pPr>
      <w:r>
        <w:rPr>
          <w:rFonts w:hint="eastAsia"/>
          <w:sz w:val="22"/>
        </w:rPr>
        <w:t>令和</w:t>
      </w:r>
      <w:r w:rsidR="000E5E11" w:rsidRPr="00A40AE5">
        <w:rPr>
          <w:rFonts w:hint="eastAsia"/>
          <w:sz w:val="22"/>
        </w:rPr>
        <w:t>○○年○月○日（○）までに回答がない場合は、募集要項の連絡先までお問い合わせください。</w:t>
      </w:r>
      <w:r w:rsidR="00126C1D" w:rsidRPr="00665563">
        <w:rPr>
          <w:noProof/>
          <w:sz w:val="22"/>
        </w:rPr>
        <w:t xml:space="preserve"> </w:t>
      </w:r>
    </w:p>
    <w:p w14:paraId="37501189" w14:textId="62EB054A" w:rsidR="0054415F" w:rsidRPr="00665563" w:rsidRDefault="0054415F" w:rsidP="00126C1D">
      <w:pPr>
        <w:widowControl/>
        <w:jc w:val="left"/>
        <w:rPr>
          <w:noProof/>
          <w:sz w:val="22"/>
        </w:rPr>
      </w:pPr>
    </w:p>
    <w:sectPr w:rsidR="0054415F" w:rsidRPr="00665563" w:rsidSect="00E63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0A23" w14:textId="77777777" w:rsidR="00A36B75" w:rsidRDefault="00A36B75" w:rsidP="00BC32E1">
      <w:r>
        <w:separator/>
      </w:r>
    </w:p>
  </w:endnote>
  <w:endnote w:type="continuationSeparator" w:id="0">
    <w:p w14:paraId="77AC6DFD" w14:textId="77777777" w:rsidR="00A36B75" w:rsidRDefault="00A36B75" w:rsidP="00B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1757" w14:textId="77777777" w:rsidR="005B554E" w:rsidRDefault="005B55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084321"/>
      <w:docPartObj>
        <w:docPartGallery w:val="Page Numbers (Bottom of Page)"/>
        <w:docPartUnique/>
      </w:docPartObj>
    </w:sdtPr>
    <w:sdtEndPr/>
    <w:sdtContent>
      <w:p w14:paraId="1DCE27D3" w14:textId="39E859F1" w:rsidR="00A36B75" w:rsidRDefault="00A36B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1B" w:rsidRPr="007B5F1B">
          <w:rPr>
            <w:noProof/>
            <w:lang w:val="ja-JP"/>
          </w:rPr>
          <w:t>-</w:t>
        </w:r>
        <w:r w:rsidR="007B5F1B">
          <w:rPr>
            <w:noProof/>
          </w:rPr>
          <w:t xml:space="preserve"> 1 -</w:t>
        </w:r>
        <w:r>
          <w:fldChar w:fldCharType="end"/>
        </w:r>
      </w:p>
    </w:sdtContent>
  </w:sdt>
  <w:p w14:paraId="08DA841A" w14:textId="77777777" w:rsidR="00A36B75" w:rsidRPr="00425D9B" w:rsidRDefault="00A36B75" w:rsidP="00425D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917F8" w14:textId="77777777" w:rsidR="005B554E" w:rsidRDefault="005B55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406A9" w14:textId="77777777" w:rsidR="00A36B75" w:rsidRDefault="00A36B75" w:rsidP="00BC32E1">
      <w:r>
        <w:separator/>
      </w:r>
    </w:p>
  </w:footnote>
  <w:footnote w:type="continuationSeparator" w:id="0">
    <w:p w14:paraId="5DEC7CEF" w14:textId="77777777" w:rsidR="00A36B75" w:rsidRDefault="00A36B75" w:rsidP="00BC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F02C1" w14:textId="77777777" w:rsidR="005B554E" w:rsidRDefault="005B55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DC73" w14:textId="77777777" w:rsidR="005B554E" w:rsidRDefault="005B55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3A966" w14:textId="77777777" w:rsidR="005B554E" w:rsidRDefault="005B55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第%1章"/>
      <w:lvlJc w:val="left"/>
      <w:pPr>
        <w:tabs>
          <w:tab w:val="num" w:pos="1680"/>
        </w:tabs>
        <w:ind w:left="1680" w:hanging="96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第%1章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17D6219F"/>
    <w:multiLevelType w:val="hybridMultilevel"/>
    <w:tmpl w:val="761C95B0"/>
    <w:lvl w:ilvl="0" w:tplc="ACE08FC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 w15:restartNumberingAfterBreak="0">
    <w:nsid w:val="23E11839"/>
    <w:multiLevelType w:val="hybridMultilevel"/>
    <w:tmpl w:val="4942ED78"/>
    <w:lvl w:ilvl="0" w:tplc="C8EE0FAA">
      <w:start w:val="1"/>
      <w:numFmt w:val="decimalEnclosedCircle"/>
      <w:lvlText w:val="%1"/>
      <w:lvlJc w:val="left"/>
      <w:pPr>
        <w:ind w:left="8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3A2119A"/>
    <w:multiLevelType w:val="hybridMultilevel"/>
    <w:tmpl w:val="418AB7B0"/>
    <w:lvl w:ilvl="0" w:tplc="12B87A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EF91E8D"/>
    <w:multiLevelType w:val="hybridMultilevel"/>
    <w:tmpl w:val="FCAE3974"/>
    <w:lvl w:ilvl="0" w:tplc="7E6EA12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 w15:restartNumberingAfterBreak="0">
    <w:nsid w:val="4CA21A7B"/>
    <w:multiLevelType w:val="hybridMultilevel"/>
    <w:tmpl w:val="80BAD138"/>
    <w:lvl w:ilvl="0" w:tplc="B252673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16650F2"/>
    <w:multiLevelType w:val="hybridMultilevel"/>
    <w:tmpl w:val="35009BF4"/>
    <w:lvl w:ilvl="0" w:tplc="CC8E0E7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91C077E"/>
    <w:multiLevelType w:val="hybridMultilevel"/>
    <w:tmpl w:val="12B40592"/>
    <w:lvl w:ilvl="0" w:tplc="44CE1B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B71C5B"/>
    <w:multiLevelType w:val="hybridMultilevel"/>
    <w:tmpl w:val="7FF0A83A"/>
    <w:lvl w:ilvl="0" w:tplc="E9C02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4D"/>
    <w:rsid w:val="000068EB"/>
    <w:rsid w:val="000117F4"/>
    <w:rsid w:val="00014326"/>
    <w:rsid w:val="00016EFE"/>
    <w:rsid w:val="000226FA"/>
    <w:rsid w:val="00023011"/>
    <w:rsid w:val="0002627F"/>
    <w:rsid w:val="00027B7E"/>
    <w:rsid w:val="000352A8"/>
    <w:rsid w:val="000372CE"/>
    <w:rsid w:val="00040E32"/>
    <w:rsid w:val="00054DC5"/>
    <w:rsid w:val="000551A5"/>
    <w:rsid w:val="00067856"/>
    <w:rsid w:val="000678CA"/>
    <w:rsid w:val="000704FA"/>
    <w:rsid w:val="000817BE"/>
    <w:rsid w:val="000928D8"/>
    <w:rsid w:val="00093104"/>
    <w:rsid w:val="00094B56"/>
    <w:rsid w:val="000A0440"/>
    <w:rsid w:val="000A0E87"/>
    <w:rsid w:val="000A4809"/>
    <w:rsid w:val="000A4BEF"/>
    <w:rsid w:val="000A7312"/>
    <w:rsid w:val="000B042E"/>
    <w:rsid w:val="000B1A39"/>
    <w:rsid w:val="000B35DE"/>
    <w:rsid w:val="000B3A2D"/>
    <w:rsid w:val="000B67D0"/>
    <w:rsid w:val="000B79E2"/>
    <w:rsid w:val="000C2A77"/>
    <w:rsid w:val="000C5E2F"/>
    <w:rsid w:val="000C6B2D"/>
    <w:rsid w:val="000C7B15"/>
    <w:rsid w:val="000C7C60"/>
    <w:rsid w:val="000D1DC5"/>
    <w:rsid w:val="000E1F41"/>
    <w:rsid w:val="000E5E11"/>
    <w:rsid w:val="000F0B3A"/>
    <w:rsid w:val="000F32B3"/>
    <w:rsid w:val="000F39C5"/>
    <w:rsid w:val="000F3A42"/>
    <w:rsid w:val="000F686A"/>
    <w:rsid w:val="000F6AA0"/>
    <w:rsid w:val="00100718"/>
    <w:rsid w:val="00102870"/>
    <w:rsid w:val="001033D5"/>
    <w:rsid w:val="00113DDC"/>
    <w:rsid w:val="00115567"/>
    <w:rsid w:val="0011562A"/>
    <w:rsid w:val="00117894"/>
    <w:rsid w:val="00117A48"/>
    <w:rsid w:val="0012308C"/>
    <w:rsid w:val="00123188"/>
    <w:rsid w:val="001257FA"/>
    <w:rsid w:val="001262F2"/>
    <w:rsid w:val="00126C1D"/>
    <w:rsid w:val="001279FF"/>
    <w:rsid w:val="00135B51"/>
    <w:rsid w:val="001363BC"/>
    <w:rsid w:val="001378C5"/>
    <w:rsid w:val="00140C24"/>
    <w:rsid w:val="00142222"/>
    <w:rsid w:val="00142E14"/>
    <w:rsid w:val="00147750"/>
    <w:rsid w:val="00150297"/>
    <w:rsid w:val="0015069A"/>
    <w:rsid w:val="00155D07"/>
    <w:rsid w:val="0016381E"/>
    <w:rsid w:val="001658F6"/>
    <w:rsid w:val="00172A37"/>
    <w:rsid w:val="00173C64"/>
    <w:rsid w:val="00175731"/>
    <w:rsid w:val="00177FF7"/>
    <w:rsid w:val="001838A0"/>
    <w:rsid w:val="00185AD0"/>
    <w:rsid w:val="00185B1C"/>
    <w:rsid w:val="00190385"/>
    <w:rsid w:val="001907C0"/>
    <w:rsid w:val="00194231"/>
    <w:rsid w:val="00194A71"/>
    <w:rsid w:val="00194D62"/>
    <w:rsid w:val="001A079F"/>
    <w:rsid w:val="001A51A2"/>
    <w:rsid w:val="001B05C4"/>
    <w:rsid w:val="001B2082"/>
    <w:rsid w:val="001B33A8"/>
    <w:rsid w:val="001B7FE1"/>
    <w:rsid w:val="001C1FAE"/>
    <w:rsid w:val="001C29E6"/>
    <w:rsid w:val="001C375B"/>
    <w:rsid w:val="001C5CD9"/>
    <w:rsid w:val="001C617A"/>
    <w:rsid w:val="001D00C8"/>
    <w:rsid w:val="001D0D12"/>
    <w:rsid w:val="001D6067"/>
    <w:rsid w:val="001E0B15"/>
    <w:rsid w:val="001E1C8C"/>
    <w:rsid w:val="001E498E"/>
    <w:rsid w:val="001E5D48"/>
    <w:rsid w:val="001E7F14"/>
    <w:rsid w:val="001F00B6"/>
    <w:rsid w:val="001F27C5"/>
    <w:rsid w:val="001F2F0A"/>
    <w:rsid w:val="001F4D9A"/>
    <w:rsid w:val="002039E6"/>
    <w:rsid w:val="002053EA"/>
    <w:rsid w:val="0020557C"/>
    <w:rsid w:val="0020610C"/>
    <w:rsid w:val="002078C4"/>
    <w:rsid w:val="002127DE"/>
    <w:rsid w:val="0021291D"/>
    <w:rsid w:val="00213128"/>
    <w:rsid w:val="00213436"/>
    <w:rsid w:val="00213522"/>
    <w:rsid w:val="002156B7"/>
    <w:rsid w:val="00215E83"/>
    <w:rsid w:val="00215F93"/>
    <w:rsid w:val="00221DC4"/>
    <w:rsid w:val="002221CA"/>
    <w:rsid w:val="002250F2"/>
    <w:rsid w:val="00227CF5"/>
    <w:rsid w:val="00233AA7"/>
    <w:rsid w:val="002346C3"/>
    <w:rsid w:val="00236770"/>
    <w:rsid w:val="00237D67"/>
    <w:rsid w:val="002402C3"/>
    <w:rsid w:val="002403B4"/>
    <w:rsid w:val="00241C47"/>
    <w:rsid w:val="0024427E"/>
    <w:rsid w:val="00245943"/>
    <w:rsid w:val="00246189"/>
    <w:rsid w:val="00247BAE"/>
    <w:rsid w:val="00247C01"/>
    <w:rsid w:val="0025018C"/>
    <w:rsid w:val="002506F5"/>
    <w:rsid w:val="00251F42"/>
    <w:rsid w:val="002528AC"/>
    <w:rsid w:val="002565A2"/>
    <w:rsid w:val="00262568"/>
    <w:rsid w:val="00262FD4"/>
    <w:rsid w:val="00263E54"/>
    <w:rsid w:val="00264E01"/>
    <w:rsid w:val="00265FE2"/>
    <w:rsid w:val="00266267"/>
    <w:rsid w:val="00275C00"/>
    <w:rsid w:val="00276E2B"/>
    <w:rsid w:val="0028062A"/>
    <w:rsid w:val="00280FF7"/>
    <w:rsid w:val="00284997"/>
    <w:rsid w:val="002857F3"/>
    <w:rsid w:val="002879D5"/>
    <w:rsid w:val="00287B43"/>
    <w:rsid w:val="002929C4"/>
    <w:rsid w:val="002A14C1"/>
    <w:rsid w:val="002A1E32"/>
    <w:rsid w:val="002A2F37"/>
    <w:rsid w:val="002A6113"/>
    <w:rsid w:val="002B16C2"/>
    <w:rsid w:val="002B187F"/>
    <w:rsid w:val="002B1D8D"/>
    <w:rsid w:val="002B702B"/>
    <w:rsid w:val="002C0C7C"/>
    <w:rsid w:val="002C4C64"/>
    <w:rsid w:val="002D1547"/>
    <w:rsid w:val="002D2223"/>
    <w:rsid w:val="002D31F3"/>
    <w:rsid w:val="002D3AE2"/>
    <w:rsid w:val="002D5B7E"/>
    <w:rsid w:val="002E2202"/>
    <w:rsid w:val="002E37BE"/>
    <w:rsid w:val="002E3A9B"/>
    <w:rsid w:val="002E4228"/>
    <w:rsid w:val="002E793A"/>
    <w:rsid w:val="002F4715"/>
    <w:rsid w:val="002F775E"/>
    <w:rsid w:val="00301709"/>
    <w:rsid w:val="00303537"/>
    <w:rsid w:val="003038E1"/>
    <w:rsid w:val="00304A90"/>
    <w:rsid w:val="00304C22"/>
    <w:rsid w:val="003139A2"/>
    <w:rsid w:val="00313BA6"/>
    <w:rsid w:val="00317300"/>
    <w:rsid w:val="00317327"/>
    <w:rsid w:val="00323C5B"/>
    <w:rsid w:val="0032601B"/>
    <w:rsid w:val="0033051D"/>
    <w:rsid w:val="003309FE"/>
    <w:rsid w:val="00330EF4"/>
    <w:rsid w:val="00334FC6"/>
    <w:rsid w:val="00335EB3"/>
    <w:rsid w:val="00336F32"/>
    <w:rsid w:val="00340041"/>
    <w:rsid w:val="00340BCF"/>
    <w:rsid w:val="00342E0B"/>
    <w:rsid w:val="0034654D"/>
    <w:rsid w:val="00347576"/>
    <w:rsid w:val="00351920"/>
    <w:rsid w:val="00352AB3"/>
    <w:rsid w:val="00353E6E"/>
    <w:rsid w:val="00371E8C"/>
    <w:rsid w:val="00372161"/>
    <w:rsid w:val="00372641"/>
    <w:rsid w:val="00374B05"/>
    <w:rsid w:val="00377C1A"/>
    <w:rsid w:val="00380F45"/>
    <w:rsid w:val="003846A4"/>
    <w:rsid w:val="003878CD"/>
    <w:rsid w:val="0039131B"/>
    <w:rsid w:val="00395966"/>
    <w:rsid w:val="003963EA"/>
    <w:rsid w:val="00396F9A"/>
    <w:rsid w:val="003B3089"/>
    <w:rsid w:val="003B5DF2"/>
    <w:rsid w:val="003B6C6B"/>
    <w:rsid w:val="003C16B9"/>
    <w:rsid w:val="003D1095"/>
    <w:rsid w:val="003D1361"/>
    <w:rsid w:val="003D1BE5"/>
    <w:rsid w:val="003D3A61"/>
    <w:rsid w:val="003E241C"/>
    <w:rsid w:val="003E2B5C"/>
    <w:rsid w:val="003E40AE"/>
    <w:rsid w:val="003E4A69"/>
    <w:rsid w:val="003E4AD9"/>
    <w:rsid w:val="003E592A"/>
    <w:rsid w:val="003E7C1B"/>
    <w:rsid w:val="003F27F3"/>
    <w:rsid w:val="003F6C71"/>
    <w:rsid w:val="004020F4"/>
    <w:rsid w:val="0040299F"/>
    <w:rsid w:val="0040583B"/>
    <w:rsid w:val="00410437"/>
    <w:rsid w:val="00410DB2"/>
    <w:rsid w:val="00416233"/>
    <w:rsid w:val="00417D74"/>
    <w:rsid w:val="004206C0"/>
    <w:rsid w:val="00421F05"/>
    <w:rsid w:val="00422962"/>
    <w:rsid w:val="00425D9B"/>
    <w:rsid w:val="00425F87"/>
    <w:rsid w:val="0042685A"/>
    <w:rsid w:val="00426CFB"/>
    <w:rsid w:val="0042706D"/>
    <w:rsid w:val="0043164B"/>
    <w:rsid w:val="0043193B"/>
    <w:rsid w:val="0043228B"/>
    <w:rsid w:val="00442F28"/>
    <w:rsid w:val="0044395B"/>
    <w:rsid w:val="004505DD"/>
    <w:rsid w:val="0045441A"/>
    <w:rsid w:val="00455DF4"/>
    <w:rsid w:val="00456861"/>
    <w:rsid w:val="00460E94"/>
    <w:rsid w:val="00460F22"/>
    <w:rsid w:val="00461109"/>
    <w:rsid w:val="004632B3"/>
    <w:rsid w:val="00463903"/>
    <w:rsid w:val="004667D9"/>
    <w:rsid w:val="00471378"/>
    <w:rsid w:val="004717C0"/>
    <w:rsid w:val="004728C9"/>
    <w:rsid w:val="00475497"/>
    <w:rsid w:val="0048011F"/>
    <w:rsid w:val="00481227"/>
    <w:rsid w:val="0048386D"/>
    <w:rsid w:val="00485460"/>
    <w:rsid w:val="00491668"/>
    <w:rsid w:val="00491E3D"/>
    <w:rsid w:val="00493409"/>
    <w:rsid w:val="0049486A"/>
    <w:rsid w:val="00496B6B"/>
    <w:rsid w:val="004974D4"/>
    <w:rsid w:val="004A0B06"/>
    <w:rsid w:val="004A17E3"/>
    <w:rsid w:val="004A2E06"/>
    <w:rsid w:val="004A3E33"/>
    <w:rsid w:val="004B4282"/>
    <w:rsid w:val="004B5ECD"/>
    <w:rsid w:val="004B711B"/>
    <w:rsid w:val="004C0C8C"/>
    <w:rsid w:val="004C3AC0"/>
    <w:rsid w:val="004C4DC7"/>
    <w:rsid w:val="004C59F3"/>
    <w:rsid w:val="004C5D0E"/>
    <w:rsid w:val="004D1ACC"/>
    <w:rsid w:val="004D255A"/>
    <w:rsid w:val="004D2717"/>
    <w:rsid w:val="004D39F3"/>
    <w:rsid w:val="004D4D68"/>
    <w:rsid w:val="004D60CB"/>
    <w:rsid w:val="004D7657"/>
    <w:rsid w:val="004D79F5"/>
    <w:rsid w:val="004E1EEE"/>
    <w:rsid w:val="004E4A8A"/>
    <w:rsid w:val="004E628B"/>
    <w:rsid w:val="004F5191"/>
    <w:rsid w:val="0050071A"/>
    <w:rsid w:val="00502CF0"/>
    <w:rsid w:val="00503547"/>
    <w:rsid w:val="0050426F"/>
    <w:rsid w:val="005109A3"/>
    <w:rsid w:val="00510A40"/>
    <w:rsid w:val="00513781"/>
    <w:rsid w:val="00515F5A"/>
    <w:rsid w:val="00517671"/>
    <w:rsid w:val="005213A9"/>
    <w:rsid w:val="0052578E"/>
    <w:rsid w:val="005301B7"/>
    <w:rsid w:val="0053123A"/>
    <w:rsid w:val="00534902"/>
    <w:rsid w:val="00534D12"/>
    <w:rsid w:val="00540877"/>
    <w:rsid w:val="00541329"/>
    <w:rsid w:val="005429D8"/>
    <w:rsid w:val="0054415F"/>
    <w:rsid w:val="00550BF4"/>
    <w:rsid w:val="00552107"/>
    <w:rsid w:val="00554938"/>
    <w:rsid w:val="005557D4"/>
    <w:rsid w:val="005579FB"/>
    <w:rsid w:val="00561B9F"/>
    <w:rsid w:val="00562C70"/>
    <w:rsid w:val="00570B86"/>
    <w:rsid w:val="0057160A"/>
    <w:rsid w:val="00580203"/>
    <w:rsid w:val="005911EE"/>
    <w:rsid w:val="00592E27"/>
    <w:rsid w:val="005A0576"/>
    <w:rsid w:val="005A2D16"/>
    <w:rsid w:val="005A325B"/>
    <w:rsid w:val="005A370E"/>
    <w:rsid w:val="005A7A4B"/>
    <w:rsid w:val="005B0C23"/>
    <w:rsid w:val="005B0F5E"/>
    <w:rsid w:val="005B1919"/>
    <w:rsid w:val="005B1C44"/>
    <w:rsid w:val="005B3921"/>
    <w:rsid w:val="005B554E"/>
    <w:rsid w:val="005B6F78"/>
    <w:rsid w:val="005C0FEF"/>
    <w:rsid w:val="005C5CEA"/>
    <w:rsid w:val="005C72A3"/>
    <w:rsid w:val="005D1144"/>
    <w:rsid w:val="005D5159"/>
    <w:rsid w:val="005E0457"/>
    <w:rsid w:val="005E288E"/>
    <w:rsid w:val="005E6F4A"/>
    <w:rsid w:val="005E7785"/>
    <w:rsid w:val="005F1280"/>
    <w:rsid w:val="005F2BC4"/>
    <w:rsid w:val="005F5D05"/>
    <w:rsid w:val="0060301A"/>
    <w:rsid w:val="00604189"/>
    <w:rsid w:val="006135DE"/>
    <w:rsid w:val="00627B1C"/>
    <w:rsid w:val="00632781"/>
    <w:rsid w:val="0063343D"/>
    <w:rsid w:val="0063426E"/>
    <w:rsid w:val="00635B25"/>
    <w:rsid w:val="006432A8"/>
    <w:rsid w:val="00643558"/>
    <w:rsid w:val="006464AE"/>
    <w:rsid w:val="00646E8F"/>
    <w:rsid w:val="0065080A"/>
    <w:rsid w:val="00651FBD"/>
    <w:rsid w:val="006522EB"/>
    <w:rsid w:val="00661800"/>
    <w:rsid w:val="00662A19"/>
    <w:rsid w:val="00663BAB"/>
    <w:rsid w:val="00665563"/>
    <w:rsid w:val="00665B40"/>
    <w:rsid w:val="006669DC"/>
    <w:rsid w:val="006670CF"/>
    <w:rsid w:val="006679F7"/>
    <w:rsid w:val="0067194B"/>
    <w:rsid w:val="00675702"/>
    <w:rsid w:val="00677FF2"/>
    <w:rsid w:val="00680608"/>
    <w:rsid w:val="00683772"/>
    <w:rsid w:val="006859A6"/>
    <w:rsid w:val="00685E51"/>
    <w:rsid w:val="00686995"/>
    <w:rsid w:val="00686E19"/>
    <w:rsid w:val="00697502"/>
    <w:rsid w:val="00697A1D"/>
    <w:rsid w:val="00697ED3"/>
    <w:rsid w:val="006A08FD"/>
    <w:rsid w:val="006A3877"/>
    <w:rsid w:val="006A488B"/>
    <w:rsid w:val="006A4E79"/>
    <w:rsid w:val="006A59E3"/>
    <w:rsid w:val="006A7594"/>
    <w:rsid w:val="006A7A08"/>
    <w:rsid w:val="006B521C"/>
    <w:rsid w:val="006B701E"/>
    <w:rsid w:val="006C02B9"/>
    <w:rsid w:val="006C0965"/>
    <w:rsid w:val="006C2957"/>
    <w:rsid w:val="006D00F7"/>
    <w:rsid w:val="006D1D29"/>
    <w:rsid w:val="006D3846"/>
    <w:rsid w:val="006D518F"/>
    <w:rsid w:val="006E0324"/>
    <w:rsid w:val="006E176D"/>
    <w:rsid w:val="006E5ACD"/>
    <w:rsid w:val="006F098F"/>
    <w:rsid w:val="006F3156"/>
    <w:rsid w:val="006F5D5B"/>
    <w:rsid w:val="00703BFD"/>
    <w:rsid w:val="007061E3"/>
    <w:rsid w:val="007073CE"/>
    <w:rsid w:val="00707A6D"/>
    <w:rsid w:val="007118B3"/>
    <w:rsid w:val="00713546"/>
    <w:rsid w:val="007143C1"/>
    <w:rsid w:val="007175AF"/>
    <w:rsid w:val="00722BB0"/>
    <w:rsid w:val="00730D8C"/>
    <w:rsid w:val="00734054"/>
    <w:rsid w:val="00735B5B"/>
    <w:rsid w:val="007371A7"/>
    <w:rsid w:val="007427F4"/>
    <w:rsid w:val="00743EC5"/>
    <w:rsid w:val="00751C82"/>
    <w:rsid w:val="00752FF8"/>
    <w:rsid w:val="0075343E"/>
    <w:rsid w:val="007544D9"/>
    <w:rsid w:val="00760865"/>
    <w:rsid w:val="007612C8"/>
    <w:rsid w:val="0076367A"/>
    <w:rsid w:val="00764066"/>
    <w:rsid w:val="007672E5"/>
    <w:rsid w:val="00767E99"/>
    <w:rsid w:val="007741B9"/>
    <w:rsid w:val="007751C6"/>
    <w:rsid w:val="00775B45"/>
    <w:rsid w:val="0077709A"/>
    <w:rsid w:val="0077760E"/>
    <w:rsid w:val="00783A4D"/>
    <w:rsid w:val="00783B72"/>
    <w:rsid w:val="00784711"/>
    <w:rsid w:val="007849EB"/>
    <w:rsid w:val="0078681F"/>
    <w:rsid w:val="00791EB7"/>
    <w:rsid w:val="0079292A"/>
    <w:rsid w:val="00794D90"/>
    <w:rsid w:val="007956EF"/>
    <w:rsid w:val="00796099"/>
    <w:rsid w:val="007A4B71"/>
    <w:rsid w:val="007A6923"/>
    <w:rsid w:val="007A6DDB"/>
    <w:rsid w:val="007B0053"/>
    <w:rsid w:val="007B08FA"/>
    <w:rsid w:val="007B1335"/>
    <w:rsid w:val="007B2995"/>
    <w:rsid w:val="007B2E16"/>
    <w:rsid w:val="007B3082"/>
    <w:rsid w:val="007B309B"/>
    <w:rsid w:val="007B5430"/>
    <w:rsid w:val="007B5F1B"/>
    <w:rsid w:val="007B6277"/>
    <w:rsid w:val="007C0337"/>
    <w:rsid w:val="007C57BE"/>
    <w:rsid w:val="007D0365"/>
    <w:rsid w:val="007D0425"/>
    <w:rsid w:val="007D0FDF"/>
    <w:rsid w:val="007D29D9"/>
    <w:rsid w:val="007D7734"/>
    <w:rsid w:val="007E0161"/>
    <w:rsid w:val="007E367C"/>
    <w:rsid w:val="007F401F"/>
    <w:rsid w:val="007F4918"/>
    <w:rsid w:val="00800E74"/>
    <w:rsid w:val="00803F22"/>
    <w:rsid w:val="00812D0A"/>
    <w:rsid w:val="00817E6F"/>
    <w:rsid w:val="00820F8E"/>
    <w:rsid w:val="00823D1A"/>
    <w:rsid w:val="00825B6A"/>
    <w:rsid w:val="00830289"/>
    <w:rsid w:val="008367ED"/>
    <w:rsid w:val="00837197"/>
    <w:rsid w:val="00845056"/>
    <w:rsid w:val="00846694"/>
    <w:rsid w:val="008570AB"/>
    <w:rsid w:val="008600DA"/>
    <w:rsid w:val="00860A15"/>
    <w:rsid w:val="008655CE"/>
    <w:rsid w:val="00870678"/>
    <w:rsid w:val="00874AAE"/>
    <w:rsid w:val="00876FAA"/>
    <w:rsid w:val="008804A4"/>
    <w:rsid w:val="00883446"/>
    <w:rsid w:val="00883AE0"/>
    <w:rsid w:val="00887BEA"/>
    <w:rsid w:val="00891860"/>
    <w:rsid w:val="00893DB6"/>
    <w:rsid w:val="008A1510"/>
    <w:rsid w:val="008A1DC7"/>
    <w:rsid w:val="008A1E68"/>
    <w:rsid w:val="008A2A18"/>
    <w:rsid w:val="008A2D1D"/>
    <w:rsid w:val="008A628D"/>
    <w:rsid w:val="008A6469"/>
    <w:rsid w:val="008A7ED7"/>
    <w:rsid w:val="008B1A93"/>
    <w:rsid w:val="008B28FA"/>
    <w:rsid w:val="008B346D"/>
    <w:rsid w:val="008B40DA"/>
    <w:rsid w:val="008B5F35"/>
    <w:rsid w:val="008B7D68"/>
    <w:rsid w:val="008C066D"/>
    <w:rsid w:val="008C14B8"/>
    <w:rsid w:val="008C500F"/>
    <w:rsid w:val="008C58C0"/>
    <w:rsid w:val="008C727F"/>
    <w:rsid w:val="008D2BBA"/>
    <w:rsid w:val="008D420A"/>
    <w:rsid w:val="008D5B71"/>
    <w:rsid w:val="008E0BF5"/>
    <w:rsid w:val="008E7B1F"/>
    <w:rsid w:val="00901201"/>
    <w:rsid w:val="009013E2"/>
    <w:rsid w:val="0090166E"/>
    <w:rsid w:val="00905B8E"/>
    <w:rsid w:val="00911AE8"/>
    <w:rsid w:val="00912268"/>
    <w:rsid w:val="00912E73"/>
    <w:rsid w:val="009134BB"/>
    <w:rsid w:val="00914E3B"/>
    <w:rsid w:val="00915A65"/>
    <w:rsid w:val="00921306"/>
    <w:rsid w:val="009231A2"/>
    <w:rsid w:val="00923F02"/>
    <w:rsid w:val="00924D38"/>
    <w:rsid w:val="009255D6"/>
    <w:rsid w:val="009311C0"/>
    <w:rsid w:val="009316BD"/>
    <w:rsid w:val="009332FE"/>
    <w:rsid w:val="009339B8"/>
    <w:rsid w:val="009345D2"/>
    <w:rsid w:val="009379BB"/>
    <w:rsid w:val="009408C3"/>
    <w:rsid w:val="009459B3"/>
    <w:rsid w:val="00946112"/>
    <w:rsid w:val="00946C07"/>
    <w:rsid w:val="00950CA6"/>
    <w:rsid w:val="00950F80"/>
    <w:rsid w:val="00951C08"/>
    <w:rsid w:val="00952C30"/>
    <w:rsid w:val="009531C8"/>
    <w:rsid w:val="00954159"/>
    <w:rsid w:val="00960339"/>
    <w:rsid w:val="00966812"/>
    <w:rsid w:val="00967DFC"/>
    <w:rsid w:val="00967EF7"/>
    <w:rsid w:val="00970B18"/>
    <w:rsid w:val="0097254F"/>
    <w:rsid w:val="00972649"/>
    <w:rsid w:val="00972819"/>
    <w:rsid w:val="00980569"/>
    <w:rsid w:val="009823FC"/>
    <w:rsid w:val="00982DA1"/>
    <w:rsid w:val="0098466D"/>
    <w:rsid w:val="009872BD"/>
    <w:rsid w:val="009876C9"/>
    <w:rsid w:val="0099128F"/>
    <w:rsid w:val="0099451E"/>
    <w:rsid w:val="00995F59"/>
    <w:rsid w:val="00996B27"/>
    <w:rsid w:val="0099717C"/>
    <w:rsid w:val="009A2AA4"/>
    <w:rsid w:val="009A353E"/>
    <w:rsid w:val="009A3F01"/>
    <w:rsid w:val="009A4659"/>
    <w:rsid w:val="009A5F17"/>
    <w:rsid w:val="009A6229"/>
    <w:rsid w:val="009B3E55"/>
    <w:rsid w:val="009B68E8"/>
    <w:rsid w:val="009C03A4"/>
    <w:rsid w:val="009C1591"/>
    <w:rsid w:val="009C23F4"/>
    <w:rsid w:val="009C45E7"/>
    <w:rsid w:val="009C5E55"/>
    <w:rsid w:val="009C6B25"/>
    <w:rsid w:val="009C6B4F"/>
    <w:rsid w:val="009D19BC"/>
    <w:rsid w:val="009D2E14"/>
    <w:rsid w:val="009D6038"/>
    <w:rsid w:val="009D64B4"/>
    <w:rsid w:val="009D734B"/>
    <w:rsid w:val="009D7C8D"/>
    <w:rsid w:val="009E3A52"/>
    <w:rsid w:val="009E4C92"/>
    <w:rsid w:val="009E6C62"/>
    <w:rsid w:val="009F0C5D"/>
    <w:rsid w:val="009F1B23"/>
    <w:rsid w:val="009F5BA1"/>
    <w:rsid w:val="009F6DEC"/>
    <w:rsid w:val="00A12B19"/>
    <w:rsid w:val="00A144DB"/>
    <w:rsid w:val="00A16115"/>
    <w:rsid w:val="00A16185"/>
    <w:rsid w:val="00A16D12"/>
    <w:rsid w:val="00A17482"/>
    <w:rsid w:val="00A21339"/>
    <w:rsid w:val="00A226E7"/>
    <w:rsid w:val="00A22917"/>
    <w:rsid w:val="00A23998"/>
    <w:rsid w:val="00A23C17"/>
    <w:rsid w:val="00A2701A"/>
    <w:rsid w:val="00A36827"/>
    <w:rsid w:val="00A368FA"/>
    <w:rsid w:val="00A36B75"/>
    <w:rsid w:val="00A40AE5"/>
    <w:rsid w:val="00A41850"/>
    <w:rsid w:val="00A41A32"/>
    <w:rsid w:val="00A446F7"/>
    <w:rsid w:val="00A47C70"/>
    <w:rsid w:val="00A56ED9"/>
    <w:rsid w:val="00A60C97"/>
    <w:rsid w:val="00A60F4B"/>
    <w:rsid w:val="00A62180"/>
    <w:rsid w:val="00A629F0"/>
    <w:rsid w:val="00A62B9B"/>
    <w:rsid w:val="00A636A6"/>
    <w:rsid w:val="00A6514A"/>
    <w:rsid w:val="00A70268"/>
    <w:rsid w:val="00A721AD"/>
    <w:rsid w:val="00A722EF"/>
    <w:rsid w:val="00A74B40"/>
    <w:rsid w:val="00A77CFD"/>
    <w:rsid w:val="00A8194C"/>
    <w:rsid w:val="00A8369C"/>
    <w:rsid w:val="00A841BA"/>
    <w:rsid w:val="00A84FAA"/>
    <w:rsid w:val="00A86F2C"/>
    <w:rsid w:val="00A93215"/>
    <w:rsid w:val="00A94A11"/>
    <w:rsid w:val="00A97858"/>
    <w:rsid w:val="00AA35B9"/>
    <w:rsid w:val="00AA36E9"/>
    <w:rsid w:val="00AA538E"/>
    <w:rsid w:val="00AB2665"/>
    <w:rsid w:val="00AB641E"/>
    <w:rsid w:val="00AC2CE6"/>
    <w:rsid w:val="00AD021B"/>
    <w:rsid w:val="00AD24E8"/>
    <w:rsid w:val="00AD3C79"/>
    <w:rsid w:val="00AD5888"/>
    <w:rsid w:val="00AE2D64"/>
    <w:rsid w:val="00AE3A6F"/>
    <w:rsid w:val="00AE4EA6"/>
    <w:rsid w:val="00AE5766"/>
    <w:rsid w:val="00AE5AE7"/>
    <w:rsid w:val="00AE7349"/>
    <w:rsid w:val="00AF0AA3"/>
    <w:rsid w:val="00AF189F"/>
    <w:rsid w:val="00AF3C95"/>
    <w:rsid w:val="00AF648E"/>
    <w:rsid w:val="00B0137C"/>
    <w:rsid w:val="00B017A1"/>
    <w:rsid w:val="00B02EFA"/>
    <w:rsid w:val="00B03440"/>
    <w:rsid w:val="00B035E4"/>
    <w:rsid w:val="00B039D4"/>
    <w:rsid w:val="00B041D1"/>
    <w:rsid w:val="00B06D8F"/>
    <w:rsid w:val="00B06FAC"/>
    <w:rsid w:val="00B074F4"/>
    <w:rsid w:val="00B12191"/>
    <w:rsid w:val="00B12C5C"/>
    <w:rsid w:val="00B16933"/>
    <w:rsid w:val="00B16DE1"/>
    <w:rsid w:val="00B22943"/>
    <w:rsid w:val="00B230A7"/>
    <w:rsid w:val="00B238A6"/>
    <w:rsid w:val="00B23A75"/>
    <w:rsid w:val="00B242AC"/>
    <w:rsid w:val="00B30C01"/>
    <w:rsid w:val="00B33F5D"/>
    <w:rsid w:val="00B372A3"/>
    <w:rsid w:val="00B40BE2"/>
    <w:rsid w:val="00B418B9"/>
    <w:rsid w:val="00B47D5C"/>
    <w:rsid w:val="00B51662"/>
    <w:rsid w:val="00B529E2"/>
    <w:rsid w:val="00B549D2"/>
    <w:rsid w:val="00B55A16"/>
    <w:rsid w:val="00B57592"/>
    <w:rsid w:val="00B61F72"/>
    <w:rsid w:val="00B64C2E"/>
    <w:rsid w:val="00B65B4A"/>
    <w:rsid w:val="00B666F5"/>
    <w:rsid w:val="00B735B3"/>
    <w:rsid w:val="00B735EA"/>
    <w:rsid w:val="00B73611"/>
    <w:rsid w:val="00B73C5B"/>
    <w:rsid w:val="00B7461B"/>
    <w:rsid w:val="00B814BA"/>
    <w:rsid w:val="00B82B26"/>
    <w:rsid w:val="00B91567"/>
    <w:rsid w:val="00B940AF"/>
    <w:rsid w:val="00B94536"/>
    <w:rsid w:val="00B97FE2"/>
    <w:rsid w:val="00BA711E"/>
    <w:rsid w:val="00BA728C"/>
    <w:rsid w:val="00BB0024"/>
    <w:rsid w:val="00BB2EA3"/>
    <w:rsid w:val="00BB5A06"/>
    <w:rsid w:val="00BB5CC6"/>
    <w:rsid w:val="00BB73C6"/>
    <w:rsid w:val="00BB7F76"/>
    <w:rsid w:val="00BC10ED"/>
    <w:rsid w:val="00BC13CA"/>
    <w:rsid w:val="00BC1906"/>
    <w:rsid w:val="00BC32E1"/>
    <w:rsid w:val="00BC4295"/>
    <w:rsid w:val="00BC4BE7"/>
    <w:rsid w:val="00BC62BE"/>
    <w:rsid w:val="00BC758B"/>
    <w:rsid w:val="00BD10B5"/>
    <w:rsid w:val="00BD24D7"/>
    <w:rsid w:val="00BD34CD"/>
    <w:rsid w:val="00BD67FB"/>
    <w:rsid w:val="00BE1AB5"/>
    <w:rsid w:val="00BE49AE"/>
    <w:rsid w:val="00BE6832"/>
    <w:rsid w:val="00BF1B6E"/>
    <w:rsid w:val="00BF24D6"/>
    <w:rsid w:val="00BF5093"/>
    <w:rsid w:val="00BF6373"/>
    <w:rsid w:val="00BF793D"/>
    <w:rsid w:val="00BF7B95"/>
    <w:rsid w:val="00C00531"/>
    <w:rsid w:val="00C00B22"/>
    <w:rsid w:val="00C0165B"/>
    <w:rsid w:val="00C04166"/>
    <w:rsid w:val="00C113F5"/>
    <w:rsid w:val="00C14F6A"/>
    <w:rsid w:val="00C1596D"/>
    <w:rsid w:val="00C15D17"/>
    <w:rsid w:val="00C16435"/>
    <w:rsid w:val="00C167A8"/>
    <w:rsid w:val="00C171BC"/>
    <w:rsid w:val="00C255F9"/>
    <w:rsid w:val="00C26915"/>
    <w:rsid w:val="00C26C4D"/>
    <w:rsid w:val="00C275F8"/>
    <w:rsid w:val="00C315B8"/>
    <w:rsid w:val="00C3168B"/>
    <w:rsid w:val="00C356A6"/>
    <w:rsid w:val="00C359F0"/>
    <w:rsid w:val="00C40F2F"/>
    <w:rsid w:val="00C41866"/>
    <w:rsid w:val="00C459C1"/>
    <w:rsid w:val="00C50317"/>
    <w:rsid w:val="00C51480"/>
    <w:rsid w:val="00C53A6A"/>
    <w:rsid w:val="00C55453"/>
    <w:rsid w:val="00C56EB6"/>
    <w:rsid w:val="00C65C43"/>
    <w:rsid w:val="00C70B15"/>
    <w:rsid w:val="00C72620"/>
    <w:rsid w:val="00C7353D"/>
    <w:rsid w:val="00C8064C"/>
    <w:rsid w:val="00C82E34"/>
    <w:rsid w:val="00C86C3B"/>
    <w:rsid w:val="00C874FA"/>
    <w:rsid w:val="00C944BF"/>
    <w:rsid w:val="00C95910"/>
    <w:rsid w:val="00C963E8"/>
    <w:rsid w:val="00CA104A"/>
    <w:rsid w:val="00CA1319"/>
    <w:rsid w:val="00CA37A2"/>
    <w:rsid w:val="00CA3E3A"/>
    <w:rsid w:val="00CA4805"/>
    <w:rsid w:val="00CA4A52"/>
    <w:rsid w:val="00CB0839"/>
    <w:rsid w:val="00CB3103"/>
    <w:rsid w:val="00CB3290"/>
    <w:rsid w:val="00CB40F3"/>
    <w:rsid w:val="00CB4749"/>
    <w:rsid w:val="00CC0E0A"/>
    <w:rsid w:val="00CC47FA"/>
    <w:rsid w:val="00CC50AD"/>
    <w:rsid w:val="00CC52EA"/>
    <w:rsid w:val="00CC5CEB"/>
    <w:rsid w:val="00CD304B"/>
    <w:rsid w:val="00CD3DDA"/>
    <w:rsid w:val="00CD3F57"/>
    <w:rsid w:val="00CD7857"/>
    <w:rsid w:val="00CD7C0E"/>
    <w:rsid w:val="00CE2CB5"/>
    <w:rsid w:val="00CE47A6"/>
    <w:rsid w:val="00CF07E7"/>
    <w:rsid w:val="00CF3411"/>
    <w:rsid w:val="00CF592E"/>
    <w:rsid w:val="00CF7017"/>
    <w:rsid w:val="00D0165A"/>
    <w:rsid w:val="00D025D2"/>
    <w:rsid w:val="00D04D4B"/>
    <w:rsid w:val="00D07486"/>
    <w:rsid w:val="00D122B6"/>
    <w:rsid w:val="00D17AC6"/>
    <w:rsid w:val="00D21171"/>
    <w:rsid w:val="00D21D48"/>
    <w:rsid w:val="00D221A1"/>
    <w:rsid w:val="00D26E2D"/>
    <w:rsid w:val="00D270F5"/>
    <w:rsid w:val="00D30073"/>
    <w:rsid w:val="00D31D82"/>
    <w:rsid w:val="00D34860"/>
    <w:rsid w:val="00D353F1"/>
    <w:rsid w:val="00D4008F"/>
    <w:rsid w:val="00D4169D"/>
    <w:rsid w:val="00D44B51"/>
    <w:rsid w:val="00D47151"/>
    <w:rsid w:val="00D47693"/>
    <w:rsid w:val="00D5038B"/>
    <w:rsid w:val="00D522AE"/>
    <w:rsid w:val="00D603FA"/>
    <w:rsid w:val="00D612B7"/>
    <w:rsid w:val="00D61346"/>
    <w:rsid w:val="00D65F88"/>
    <w:rsid w:val="00D67887"/>
    <w:rsid w:val="00D71D3C"/>
    <w:rsid w:val="00D722B3"/>
    <w:rsid w:val="00D72981"/>
    <w:rsid w:val="00D74E6D"/>
    <w:rsid w:val="00D75806"/>
    <w:rsid w:val="00D901A5"/>
    <w:rsid w:val="00D90EC0"/>
    <w:rsid w:val="00D9179E"/>
    <w:rsid w:val="00D95667"/>
    <w:rsid w:val="00D95EB2"/>
    <w:rsid w:val="00D967C4"/>
    <w:rsid w:val="00DA165A"/>
    <w:rsid w:val="00DA1AE7"/>
    <w:rsid w:val="00DA2244"/>
    <w:rsid w:val="00DA23F6"/>
    <w:rsid w:val="00DA23FE"/>
    <w:rsid w:val="00DA33AA"/>
    <w:rsid w:val="00DA4A22"/>
    <w:rsid w:val="00DA5425"/>
    <w:rsid w:val="00DA6663"/>
    <w:rsid w:val="00DB02CF"/>
    <w:rsid w:val="00DB0B7A"/>
    <w:rsid w:val="00DB304D"/>
    <w:rsid w:val="00DB4B4C"/>
    <w:rsid w:val="00DC0EE7"/>
    <w:rsid w:val="00DC1147"/>
    <w:rsid w:val="00DC23BA"/>
    <w:rsid w:val="00DC6021"/>
    <w:rsid w:val="00DC6A9C"/>
    <w:rsid w:val="00DD0256"/>
    <w:rsid w:val="00DD33A6"/>
    <w:rsid w:val="00DD520A"/>
    <w:rsid w:val="00DD5B7A"/>
    <w:rsid w:val="00DE101E"/>
    <w:rsid w:val="00DE19E9"/>
    <w:rsid w:val="00DE1F8B"/>
    <w:rsid w:val="00DE33A6"/>
    <w:rsid w:val="00DE42D8"/>
    <w:rsid w:val="00DE5B40"/>
    <w:rsid w:val="00DE646F"/>
    <w:rsid w:val="00DF0200"/>
    <w:rsid w:val="00DF1A33"/>
    <w:rsid w:val="00DF519C"/>
    <w:rsid w:val="00E01EBD"/>
    <w:rsid w:val="00E03160"/>
    <w:rsid w:val="00E034FA"/>
    <w:rsid w:val="00E04996"/>
    <w:rsid w:val="00E11B02"/>
    <w:rsid w:val="00E146B1"/>
    <w:rsid w:val="00E161D3"/>
    <w:rsid w:val="00E1650D"/>
    <w:rsid w:val="00E17E95"/>
    <w:rsid w:val="00E22390"/>
    <w:rsid w:val="00E272FB"/>
    <w:rsid w:val="00E31AB6"/>
    <w:rsid w:val="00E366DC"/>
    <w:rsid w:val="00E36AED"/>
    <w:rsid w:val="00E47E22"/>
    <w:rsid w:val="00E5292E"/>
    <w:rsid w:val="00E56470"/>
    <w:rsid w:val="00E56A29"/>
    <w:rsid w:val="00E6343D"/>
    <w:rsid w:val="00E63EBD"/>
    <w:rsid w:val="00E645D3"/>
    <w:rsid w:val="00E70D9A"/>
    <w:rsid w:val="00E7365C"/>
    <w:rsid w:val="00E75F16"/>
    <w:rsid w:val="00E765AB"/>
    <w:rsid w:val="00E775F7"/>
    <w:rsid w:val="00E83307"/>
    <w:rsid w:val="00E83F33"/>
    <w:rsid w:val="00E8423C"/>
    <w:rsid w:val="00E859A6"/>
    <w:rsid w:val="00E874D0"/>
    <w:rsid w:val="00E91065"/>
    <w:rsid w:val="00E91BDC"/>
    <w:rsid w:val="00E94BBA"/>
    <w:rsid w:val="00E97DF3"/>
    <w:rsid w:val="00EA4710"/>
    <w:rsid w:val="00EB1E40"/>
    <w:rsid w:val="00EB3B45"/>
    <w:rsid w:val="00EB45EF"/>
    <w:rsid w:val="00EB6693"/>
    <w:rsid w:val="00EC1D69"/>
    <w:rsid w:val="00EC2916"/>
    <w:rsid w:val="00EC7D7A"/>
    <w:rsid w:val="00ED0BCA"/>
    <w:rsid w:val="00ED1436"/>
    <w:rsid w:val="00ED2164"/>
    <w:rsid w:val="00ED57B1"/>
    <w:rsid w:val="00EE5A2D"/>
    <w:rsid w:val="00EE64F6"/>
    <w:rsid w:val="00EE7979"/>
    <w:rsid w:val="00EE7989"/>
    <w:rsid w:val="00EF25A7"/>
    <w:rsid w:val="00EF469D"/>
    <w:rsid w:val="00EF612A"/>
    <w:rsid w:val="00EF64BC"/>
    <w:rsid w:val="00F00D26"/>
    <w:rsid w:val="00F04971"/>
    <w:rsid w:val="00F06DF9"/>
    <w:rsid w:val="00F06EB3"/>
    <w:rsid w:val="00F11701"/>
    <w:rsid w:val="00F14A8D"/>
    <w:rsid w:val="00F250CF"/>
    <w:rsid w:val="00F33A5A"/>
    <w:rsid w:val="00F35CDF"/>
    <w:rsid w:val="00F40D99"/>
    <w:rsid w:val="00F40F3C"/>
    <w:rsid w:val="00F41079"/>
    <w:rsid w:val="00F4232E"/>
    <w:rsid w:val="00F43C8E"/>
    <w:rsid w:val="00F46022"/>
    <w:rsid w:val="00F46288"/>
    <w:rsid w:val="00F5307C"/>
    <w:rsid w:val="00F535F3"/>
    <w:rsid w:val="00F637AB"/>
    <w:rsid w:val="00F67C03"/>
    <w:rsid w:val="00F70F91"/>
    <w:rsid w:val="00F711E2"/>
    <w:rsid w:val="00F745CD"/>
    <w:rsid w:val="00F7562F"/>
    <w:rsid w:val="00F86C54"/>
    <w:rsid w:val="00F87328"/>
    <w:rsid w:val="00F90CE9"/>
    <w:rsid w:val="00F90DB6"/>
    <w:rsid w:val="00F90ED0"/>
    <w:rsid w:val="00F94025"/>
    <w:rsid w:val="00F96914"/>
    <w:rsid w:val="00FA2BAF"/>
    <w:rsid w:val="00FA39DA"/>
    <w:rsid w:val="00FA414F"/>
    <w:rsid w:val="00FB079F"/>
    <w:rsid w:val="00FB34D5"/>
    <w:rsid w:val="00FB7491"/>
    <w:rsid w:val="00FC223B"/>
    <w:rsid w:val="00FC26BE"/>
    <w:rsid w:val="00FD3337"/>
    <w:rsid w:val="00FD3EFF"/>
    <w:rsid w:val="00FD6408"/>
    <w:rsid w:val="00FD702B"/>
    <w:rsid w:val="00FD762F"/>
    <w:rsid w:val="00FE4378"/>
    <w:rsid w:val="00FF24EA"/>
    <w:rsid w:val="00FF37E8"/>
    <w:rsid w:val="00FF5BF9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1382D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2E1"/>
  </w:style>
  <w:style w:type="paragraph" w:styleId="a8">
    <w:name w:val="footer"/>
    <w:basedOn w:val="a"/>
    <w:link w:val="a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2E1"/>
  </w:style>
  <w:style w:type="character" w:styleId="aa">
    <w:name w:val="Hyperlink"/>
    <w:basedOn w:val="a0"/>
    <w:rsid w:val="00BA711E"/>
    <w:rPr>
      <w:color w:val="0000FF"/>
      <w:u w:val="single"/>
    </w:rPr>
  </w:style>
  <w:style w:type="table" w:styleId="ab">
    <w:name w:val="Table Grid"/>
    <w:basedOn w:val="a1"/>
    <w:rsid w:val="0099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9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4611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6110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0F2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0F2F"/>
    <w:rPr>
      <w:color w:val="800080" w:themeColor="followedHyperlink"/>
      <w:u w:val="single"/>
    </w:rPr>
  </w:style>
  <w:style w:type="table" w:customStyle="1" w:styleId="11">
    <w:name w:val="表 (格子)1"/>
    <w:basedOn w:val="a1"/>
    <w:next w:val="ab"/>
    <w:rsid w:val="0013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03B4"/>
    <w:pPr>
      <w:widowControl w:val="0"/>
      <w:jc w:val="both"/>
    </w:pPr>
  </w:style>
  <w:style w:type="paragraph" w:customStyle="1" w:styleId="cjk">
    <w:name w:val="cjk"/>
    <w:basedOn w:val="a"/>
    <w:rsid w:val="004B5ECD"/>
    <w:pPr>
      <w:widowControl/>
      <w:spacing w:before="100" w:beforeAutospacing="1" w:after="142" w:line="288" w:lineRule="auto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E42D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E42D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E42D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42D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E4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D5EE-820C-4E3E-A49E-A18DC30E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211C187A.dotm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2023-07-18T00:40:00Z</dcterms:created>
  <dcterms:modified xsi:type="dcterms:W3CDTF">2023-07-18T00:40:00Z</dcterms:modified>
</cp:coreProperties>
</file>