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DD01A" w14:textId="576C87A0" w:rsidR="000E5E11" w:rsidRPr="00A40AE5" w:rsidRDefault="000E5E11" w:rsidP="000E5E11">
      <w:pPr>
        <w:widowControl/>
        <w:spacing w:afterLines="50" w:after="180"/>
        <w:ind w:leftChars="-50" w:left="-105"/>
        <w:jc w:val="left"/>
        <w:rPr>
          <w:rFonts w:hAnsi="ＭＳ 明朝"/>
          <w:sz w:val="22"/>
        </w:rPr>
      </w:pPr>
      <w:bookmarkStart w:id="0" w:name="_GoBack"/>
      <w:bookmarkEnd w:id="0"/>
      <w:r w:rsidRPr="00A40AE5">
        <w:rPr>
          <w:rFonts w:hAnsi="ＭＳ 明朝" w:hint="eastAsia"/>
          <w:sz w:val="22"/>
        </w:rPr>
        <w:t>様式１</w:t>
      </w:r>
    </w:p>
    <w:p w14:paraId="5AC56383" w14:textId="77777777" w:rsidR="000E5E11" w:rsidRPr="00A40AE5" w:rsidRDefault="000E5E11" w:rsidP="000E5E11">
      <w:pPr>
        <w:jc w:val="center"/>
        <w:rPr>
          <w:rFonts w:hAnsi="ＭＳ 明朝"/>
          <w:sz w:val="22"/>
        </w:rPr>
      </w:pPr>
      <w:r w:rsidRPr="00A40AE5">
        <w:rPr>
          <w:rFonts w:hAnsi="ＭＳ 明朝" w:hint="eastAsia"/>
          <w:sz w:val="22"/>
        </w:rPr>
        <w:t>四街道市</w:t>
      </w:r>
      <w:r w:rsidR="00DA5425" w:rsidRPr="00A40AE5">
        <w:rPr>
          <w:rFonts w:hAnsi="ＭＳ 明朝" w:hint="eastAsia"/>
          <w:sz w:val="22"/>
        </w:rPr>
        <w:t>都市公園</w:t>
      </w:r>
      <w:r w:rsidRPr="00A40AE5">
        <w:rPr>
          <w:rFonts w:hAnsi="ＭＳ 明朝" w:hint="eastAsia"/>
          <w:sz w:val="22"/>
        </w:rPr>
        <w:t>に関する事業計画書</w:t>
      </w:r>
    </w:p>
    <w:p w14:paraId="61879246" w14:textId="77777777" w:rsidR="000E5E11" w:rsidRPr="00A40AE5" w:rsidRDefault="000E5E11" w:rsidP="000E5E11">
      <w:pPr>
        <w:jc w:val="center"/>
        <w:rPr>
          <w:rFonts w:hAnsi="ＭＳ 明朝"/>
          <w:sz w:val="22"/>
        </w:rPr>
      </w:pPr>
    </w:p>
    <w:p w14:paraId="290360AC" w14:textId="77777777" w:rsidR="000E5E11" w:rsidRPr="00A40AE5" w:rsidRDefault="000E5E11" w:rsidP="000E5E11">
      <w:pPr>
        <w:ind w:leftChars="1800" w:left="3780"/>
        <w:jc w:val="left"/>
        <w:rPr>
          <w:rFonts w:hAnsi="ＭＳ 明朝"/>
          <w:sz w:val="22"/>
          <w:u w:val="single"/>
        </w:rPr>
      </w:pPr>
      <w:r w:rsidRPr="00A40AE5">
        <w:rPr>
          <w:rFonts w:hAnsi="ＭＳ 明朝" w:hint="eastAsia"/>
          <w:spacing w:val="120"/>
          <w:sz w:val="22"/>
          <w:u w:val="single"/>
        </w:rPr>
        <w:t>所在地</w:t>
      </w:r>
      <w:r w:rsidRPr="00A40AE5">
        <w:rPr>
          <w:rFonts w:hAnsi="ＭＳ 明朝" w:hint="eastAsia"/>
          <w:sz w:val="22"/>
          <w:u w:val="single"/>
        </w:rPr>
        <w:t xml:space="preserve">　　　　　　　　　　　　　　　　</w:t>
      </w:r>
    </w:p>
    <w:p w14:paraId="01A066C7" w14:textId="77777777" w:rsidR="000E5E11" w:rsidRPr="00A40AE5" w:rsidRDefault="000E5E11" w:rsidP="000E5E11">
      <w:pPr>
        <w:jc w:val="right"/>
        <w:rPr>
          <w:rFonts w:hAnsi="ＭＳ 明朝"/>
          <w:sz w:val="22"/>
          <w:u w:val="single"/>
        </w:rPr>
      </w:pPr>
    </w:p>
    <w:p w14:paraId="01938DEE" w14:textId="77777777" w:rsidR="000E5E11" w:rsidRPr="00A40AE5" w:rsidRDefault="000E5E11" w:rsidP="000E5E11">
      <w:pPr>
        <w:ind w:leftChars="1800" w:left="3780"/>
        <w:jc w:val="left"/>
        <w:rPr>
          <w:rFonts w:hAnsi="ＭＳ 明朝"/>
          <w:sz w:val="22"/>
          <w:u w:val="single"/>
        </w:rPr>
      </w:pPr>
      <w:r w:rsidRPr="00A40AE5">
        <w:rPr>
          <w:rFonts w:hAnsi="ＭＳ 明朝" w:hint="eastAsia"/>
          <w:spacing w:val="120"/>
          <w:sz w:val="22"/>
          <w:u w:val="single"/>
        </w:rPr>
        <w:t>団体</w:t>
      </w:r>
      <w:r w:rsidRPr="00A40AE5">
        <w:rPr>
          <w:rFonts w:hAnsi="ＭＳ 明朝" w:hint="eastAsia"/>
          <w:sz w:val="22"/>
          <w:u w:val="single"/>
        </w:rPr>
        <w:t xml:space="preserve">名　　　　　　　　　　　　　　　　　</w:t>
      </w:r>
    </w:p>
    <w:p w14:paraId="14B88854" w14:textId="77777777" w:rsidR="000E5E11" w:rsidRPr="00A40AE5" w:rsidRDefault="000E5E11" w:rsidP="000E5E11">
      <w:pPr>
        <w:jc w:val="right"/>
        <w:rPr>
          <w:rFonts w:hAnsi="ＭＳ 明朝"/>
          <w:sz w:val="22"/>
        </w:rPr>
      </w:pPr>
    </w:p>
    <w:p w14:paraId="0652CB95" w14:textId="78F5818E" w:rsidR="000E5E11" w:rsidRPr="00A40AE5" w:rsidRDefault="000E5E11" w:rsidP="000E5E11">
      <w:pPr>
        <w:ind w:leftChars="1800" w:left="3780"/>
        <w:rPr>
          <w:rFonts w:hAnsi="ＭＳ 明朝"/>
          <w:sz w:val="22"/>
          <w:u w:val="single"/>
        </w:rPr>
      </w:pPr>
      <w:r w:rsidRPr="00A40AE5">
        <w:rPr>
          <w:rFonts w:hAnsi="ＭＳ 明朝" w:hint="eastAsia"/>
          <w:spacing w:val="52"/>
          <w:sz w:val="22"/>
          <w:u w:val="single"/>
        </w:rPr>
        <w:t>代表者</w:t>
      </w:r>
      <w:r w:rsidRPr="00A40AE5">
        <w:rPr>
          <w:rFonts w:hAnsi="ＭＳ 明朝" w:hint="eastAsia"/>
          <w:sz w:val="22"/>
          <w:u w:val="single"/>
        </w:rPr>
        <w:t xml:space="preserve">名　　　　　　　　　　　　　　　</w:t>
      </w:r>
      <w:r w:rsidR="00661D6B">
        <w:rPr>
          <w:rFonts w:hAnsi="ＭＳ 明朝" w:hint="eastAsia"/>
          <w:sz w:val="22"/>
          <w:u w:val="single"/>
        </w:rPr>
        <w:t xml:space="preserve">　</w:t>
      </w:r>
      <w:r w:rsidRPr="00A40AE5">
        <w:rPr>
          <w:rFonts w:hAnsi="ＭＳ 明朝" w:hint="eastAsia"/>
          <w:sz w:val="22"/>
          <w:u w:val="single"/>
        </w:rPr>
        <w:t xml:space="preserve">　</w:t>
      </w:r>
    </w:p>
    <w:p w14:paraId="3158BBC7" w14:textId="77777777" w:rsidR="000E5E11" w:rsidRPr="00A40AE5" w:rsidRDefault="000E5E11" w:rsidP="000E5E11">
      <w:pPr>
        <w:jc w:val="right"/>
        <w:rPr>
          <w:rFonts w:hAnsi="ＭＳ 明朝"/>
          <w:sz w:val="22"/>
          <w:u w:val="single"/>
        </w:rPr>
      </w:pPr>
    </w:p>
    <w:p w14:paraId="34289CAB" w14:textId="77777777" w:rsidR="000E5E11" w:rsidRPr="00A40AE5" w:rsidRDefault="000E5E11" w:rsidP="000E5E11">
      <w:pPr>
        <w:rPr>
          <w:rFonts w:hAnsi="ＭＳ 明朝"/>
          <w:sz w:val="22"/>
        </w:rPr>
      </w:pPr>
      <w:r w:rsidRPr="00A40AE5">
        <w:rPr>
          <w:rFonts w:hAnsi="ＭＳ 明朝" w:hint="eastAsia"/>
          <w:sz w:val="22"/>
        </w:rPr>
        <w:t>１　事業実施に当たっての基本的な考え方</w:t>
      </w:r>
    </w:p>
    <w:p w14:paraId="150F2660" w14:textId="77777777" w:rsidR="000E5E11" w:rsidRPr="00A40AE5" w:rsidRDefault="000E5E11" w:rsidP="000E5E11">
      <w:pPr>
        <w:rPr>
          <w:rFonts w:hAnsi="ＭＳ 明朝"/>
          <w:sz w:val="22"/>
        </w:rPr>
      </w:pPr>
      <w:r w:rsidRPr="00A40AE5">
        <w:rPr>
          <w:rFonts w:hAnsi="ＭＳ 明朝" w:hint="eastAsia"/>
          <w:sz w:val="22"/>
        </w:rPr>
        <w:t>（指定管理者として、事業を実施するに当たっての方針や考え方、利用率向上への方策などを具体的に記述してください。）</w:t>
      </w:r>
    </w:p>
    <w:tbl>
      <w:tblPr>
        <w:tblStyle w:val="ab"/>
        <w:tblW w:w="0" w:type="auto"/>
        <w:tblLook w:val="04A0" w:firstRow="1" w:lastRow="0" w:firstColumn="1" w:lastColumn="0" w:noHBand="0" w:noVBand="1"/>
      </w:tblPr>
      <w:tblGrid>
        <w:gridCol w:w="8702"/>
      </w:tblGrid>
      <w:tr w:rsidR="000E5E11" w:rsidRPr="00A40AE5" w14:paraId="4F626DE1" w14:textId="77777777" w:rsidTr="000E5E11">
        <w:tc>
          <w:tcPr>
            <w:tcW w:w="8702" w:type="dxa"/>
          </w:tcPr>
          <w:p w14:paraId="013FEF55" w14:textId="77777777" w:rsidR="000E5E11" w:rsidRPr="00A40AE5" w:rsidRDefault="000E5E11" w:rsidP="000E5E11">
            <w:pPr>
              <w:rPr>
                <w:rFonts w:hAnsi="ＭＳ 明朝"/>
                <w:sz w:val="22"/>
              </w:rPr>
            </w:pPr>
          </w:p>
          <w:p w14:paraId="0CCD3F6D" w14:textId="77777777" w:rsidR="000E5E11" w:rsidRPr="00A40AE5" w:rsidRDefault="000E5E11" w:rsidP="000E5E11">
            <w:pPr>
              <w:rPr>
                <w:rFonts w:hAnsi="ＭＳ 明朝"/>
                <w:sz w:val="22"/>
              </w:rPr>
            </w:pPr>
          </w:p>
          <w:p w14:paraId="3906E286" w14:textId="77777777" w:rsidR="000E5E11" w:rsidRPr="00A40AE5" w:rsidRDefault="000E5E11" w:rsidP="000E5E11">
            <w:pPr>
              <w:rPr>
                <w:rFonts w:hAnsi="ＭＳ 明朝"/>
                <w:sz w:val="22"/>
              </w:rPr>
            </w:pPr>
          </w:p>
          <w:p w14:paraId="582CF290" w14:textId="77777777" w:rsidR="000E5E11" w:rsidRPr="00A40AE5" w:rsidRDefault="000E5E11" w:rsidP="000E5E11">
            <w:pPr>
              <w:rPr>
                <w:rFonts w:hAnsi="ＭＳ 明朝"/>
                <w:sz w:val="22"/>
              </w:rPr>
            </w:pPr>
          </w:p>
        </w:tc>
      </w:tr>
    </w:tbl>
    <w:p w14:paraId="0E1E3C57" w14:textId="77777777" w:rsidR="000E5E11" w:rsidRPr="00A40AE5" w:rsidRDefault="000E5E11" w:rsidP="000E5E11">
      <w:pPr>
        <w:rPr>
          <w:rFonts w:hAnsi="ＭＳ 明朝"/>
          <w:sz w:val="22"/>
        </w:rPr>
      </w:pPr>
    </w:p>
    <w:p w14:paraId="38FD82CA" w14:textId="77777777" w:rsidR="000E5E11" w:rsidRPr="00A40AE5" w:rsidRDefault="000E5E11" w:rsidP="000E5E11">
      <w:pPr>
        <w:rPr>
          <w:rFonts w:hAnsi="ＭＳ 明朝"/>
          <w:sz w:val="22"/>
        </w:rPr>
      </w:pPr>
      <w:r w:rsidRPr="00A40AE5">
        <w:rPr>
          <w:rFonts w:hAnsi="ＭＳ 明朝" w:hint="eastAsia"/>
          <w:sz w:val="22"/>
        </w:rPr>
        <w:t>２　組織体制</w:t>
      </w:r>
    </w:p>
    <w:p w14:paraId="708F4729" w14:textId="77777777" w:rsidR="000E5E11" w:rsidRPr="00A40AE5" w:rsidRDefault="000E5E11" w:rsidP="000E5E11">
      <w:pPr>
        <w:rPr>
          <w:rFonts w:hAnsi="ＭＳ 明朝"/>
          <w:sz w:val="22"/>
        </w:rPr>
      </w:pPr>
      <w:r w:rsidRPr="00A40AE5">
        <w:rPr>
          <w:rFonts w:hAnsi="ＭＳ 明朝" w:hint="eastAsia"/>
          <w:sz w:val="22"/>
        </w:rPr>
        <w:t>（貴団体における当該業務に従事する組織の位置付け、内容（指揮命令系統を明示した組織図）などを具体的に記入してください。）</w:t>
      </w:r>
    </w:p>
    <w:tbl>
      <w:tblPr>
        <w:tblStyle w:val="ab"/>
        <w:tblW w:w="0" w:type="auto"/>
        <w:tblLook w:val="04A0" w:firstRow="1" w:lastRow="0" w:firstColumn="1" w:lastColumn="0" w:noHBand="0" w:noVBand="1"/>
      </w:tblPr>
      <w:tblGrid>
        <w:gridCol w:w="8702"/>
      </w:tblGrid>
      <w:tr w:rsidR="000E5E11" w:rsidRPr="00A40AE5" w14:paraId="505CBE86" w14:textId="77777777" w:rsidTr="000E5E11">
        <w:tc>
          <w:tcPr>
            <w:tcW w:w="8702" w:type="dxa"/>
          </w:tcPr>
          <w:p w14:paraId="43A9F08C" w14:textId="77777777" w:rsidR="000E5E11" w:rsidRPr="00A40AE5" w:rsidRDefault="000E5E11" w:rsidP="000E5E11">
            <w:pPr>
              <w:rPr>
                <w:rFonts w:hAnsi="ＭＳ 明朝"/>
                <w:sz w:val="22"/>
              </w:rPr>
            </w:pPr>
          </w:p>
          <w:p w14:paraId="697E000D" w14:textId="77777777" w:rsidR="000E5E11" w:rsidRPr="00A40AE5" w:rsidRDefault="000E5E11" w:rsidP="000E5E11">
            <w:pPr>
              <w:rPr>
                <w:rFonts w:hAnsi="ＭＳ 明朝"/>
                <w:sz w:val="22"/>
              </w:rPr>
            </w:pPr>
          </w:p>
          <w:p w14:paraId="21D4E0B8" w14:textId="77777777" w:rsidR="000E5E11" w:rsidRPr="00A40AE5" w:rsidRDefault="000E5E11" w:rsidP="000E5E11">
            <w:pPr>
              <w:rPr>
                <w:rFonts w:hAnsi="ＭＳ 明朝"/>
                <w:sz w:val="22"/>
              </w:rPr>
            </w:pPr>
          </w:p>
          <w:p w14:paraId="7EBDBF31" w14:textId="77777777" w:rsidR="000E5E11" w:rsidRPr="00A40AE5" w:rsidRDefault="000E5E11" w:rsidP="000E5E11">
            <w:pPr>
              <w:rPr>
                <w:rFonts w:hAnsi="ＭＳ 明朝"/>
                <w:sz w:val="22"/>
              </w:rPr>
            </w:pPr>
          </w:p>
        </w:tc>
      </w:tr>
    </w:tbl>
    <w:p w14:paraId="1106011C" w14:textId="77777777" w:rsidR="000E5E11" w:rsidRPr="00A40AE5" w:rsidRDefault="000E5E11" w:rsidP="000E5E11">
      <w:pPr>
        <w:rPr>
          <w:rFonts w:hAnsi="ＭＳ 明朝"/>
          <w:sz w:val="22"/>
        </w:rPr>
      </w:pPr>
    </w:p>
    <w:p w14:paraId="2E654E43" w14:textId="77777777" w:rsidR="000E5E11" w:rsidRPr="00A40AE5" w:rsidRDefault="000E5E11" w:rsidP="000E5E11">
      <w:pPr>
        <w:rPr>
          <w:rFonts w:hAnsi="ＭＳ 明朝"/>
          <w:sz w:val="22"/>
        </w:rPr>
      </w:pPr>
      <w:r w:rsidRPr="00A40AE5">
        <w:rPr>
          <w:rFonts w:hAnsi="ＭＳ 明朝" w:hint="eastAsia"/>
          <w:sz w:val="22"/>
        </w:rPr>
        <w:t>３　職員配置</w:t>
      </w:r>
    </w:p>
    <w:p w14:paraId="7F7837ED" w14:textId="77777777" w:rsidR="000E5E11" w:rsidRPr="00A40AE5" w:rsidRDefault="000E5E11" w:rsidP="000E5E11">
      <w:pPr>
        <w:rPr>
          <w:rFonts w:hAnsi="ＭＳ 明朝"/>
          <w:sz w:val="22"/>
        </w:rPr>
      </w:pPr>
      <w:r w:rsidRPr="00A40AE5">
        <w:rPr>
          <w:rFonts w:hAnsi="ＭＳ 明朝" w:hint="eastAsia"/>
          <w:sz w:val="22"/>
        </w:rPr>
        <w:t>（職員配置と業務分担、職員の勤務時間と勤務割振表等勤務体制を記入してください。なお、当該業務に類似した経験を持つ職員を配置できる場合は当該職員の前に</w:t>
      </w:r>
      <w:r w:rsidR="00541329" w:rsidRPr="00A40AE5">
        <w:rPr>
          <w:rFonts w:hAnsi="ＭＳ 明朝"/>
          <w:sz w:val="22"/>
        </w:rPr>
        <w:fldChar w:fldCharType="begin"/>
      </w:r>
      <w:r w:rsidR="00541329" w:rsidRPr="00A40AE5">
        <w:rPr>
          <w:rFonts w:hAnsi="ＭＳ 明朝"/>
          <w:sz w:val="22"/>
        </w:rPr>
        <w:instrText xml:space="preserve"> </w:instrText>
      </w:r>
      <w:r w:rsidR="00541329" w:rsidRPr="00A40AE5">
        <w:rPr>
          <w:rFonts w:hAnsi="ＭＳ 明朝" w:hint="eastAsia"/>
          <w:sz w:val="22"/>
        </w:rPr>
        <w:instrText>eq \o\ac(</w:instrText>
      </w:r>
      <w:r w:rsidR="00541329" w:rsidRPr="00A40AE5">
        <w:rPr>
          <w:rFonts w:hAnsi="ＭＳ 明朝" w:hint="eastAsia"/>
          <w:sz w:val="22"/>
        </w:rPr>
        <w:instrText>○</w:instrText>
      </w:r>
      <w:r w:rsidR="00541329" w:rsidRPr="00A40AE5">
        <w:rPr>
          <w:rFonts w:hAnsi="ＭＳ 明朝" w:hint="eastAsia"/>
          <w:sz w:val="22"/>
        </w:rPr>
        <w:instrText>,</w:instrText>
      </w:r>
      <w:r w:rsidR="00541329" w:rsidRPr="00A40AE5">
        <w:rPr>
          <w:rFonts w:ascii="ＭＳ 明朝" w:hAnsi="ＭＳ 明朝" w:hint="eastAsia"/>
          <w:position w:val="3"/>
          <w:sz w:val="22"/>
        </w:rPr>
        <w:instrText>経</w:instrText>
      </w:r>
      <w:r w:rsidR="00541329" w:rsidRPr="00A40AE5">
        <w:rPr>
          <w:rFonts w:hAnsi="ＭＳ 明朝" w:hint="eastAsia"/>
          <w:sz w:val="22"/>
        </w:rPr>
        <w:instrText>)</w:instrText>
      </w:r>
      <w:r w:rsidR="00541329" w:rsidRPr="00A40AE5">
        <w:rPr>
          <w:rFonts w:hAnsi="ＭＳ 明朝"/>
          <w:sz w:val="22"/>
        </w:rPr>
        <w:fldChar w:fldCharType="end"/>
      </w:r>
      <w:r w:rsidRPr="00A40AE5">
        <w:rPr>
          <w:rFonts w:hAnsi="ＭＳ 明朝" w:hint="eastAsia"/>
          <w:sz w:val="22"/>
        </w:rPr>
        <w:t>と記入した上、経験内容を記入してください。また、○○○資格を持った職員の前には</w:t>
      </w:r>
      <w:r w:rsidR="00541329" w:rsidRPr="00A40AE5">
        <w:rPr>
          <w:rFonts w:hAnsi="ＭＳ 明朝"/>
          <w:sz w:val="22"/>
        </w:rPr>
        <w:fldChar w:fldCharType="begin"/>
      </w:r>
      <w:r w:rsidR="00541329" w:rsidRPr="00A40AE5">
        <w:rPr>
          <w:rFonts w:hAnsi="ＭＳ 明朝"/>
          <w:sz w:val="22"/>
        </w:rPr>
        <w:instrText xml:space="preserve"> </w:instrText>
      </w:r>
      <w:r w:rsidR="00541329" w:rsidRPr="00A40AE5">
        <w:rPr>
          <w:rFonts w:hAnsi="ＭＳ 明朝" w:hint="eastAsia"/>
          <w:sz w:val="22"/>
        </w:rPr>
        <w:instrText>eq \o\ac(</w:instrText>
      </w:r>
      <w:r w:rsidR="00541329" w:rsidRPr="00A40AE5">
        <w:rPr>
          <w:rFonts w:hAnsi="ＭＳ 明朝" w:hint="eastAsia"/>
          <w:sz w:val="22"/>
        </w:rPr>
        <w:instrText>○</w:instrText>
      </w:r>
      <w:r w:rsidR="00541329" w:rsidRPr="00A40AE5">
        <w:rPr>
          <w:rFonts w:hAnsi="ＭＳ 明朝" w:hint="eastAsia"/>
          <w:sz w:val="22"/>
        </w:rPr>
        <w:instrText>,</w:instrText>
      </w:r>
      <w:r w:rsidR="00541329" w:rsidRPr="00A40AE5">
        <w:rPr>
          <w:rFonts w:ascii="ＭＳ 明朝" w:hAnsi="ＭＳ 明朝" w:hint="eastAsia"/>
          <w:position w:val="3"/>
          <w:sz w:val="22"/>
        </w:rPr>
        <w:instrText>資</w:instrText>
      </w:r>
      <w:r w:rsidR="00541329" w:rsidRPr="00A40AE5">
        <w:rPr>
          <w:rFonts w:hAnsi="ＭＳ 明朝" w:hint="eastAsia"/>
          <w:sz w:val="22"/>
        </w:rPr>
        <w:instrText>)</w:instrText>
      </w:r>
      <w:r w:rsidR="00541329" w:rsidRPr="00A40AE5">
        <w:rPr>
          <w:rFonts w:hAnsi="ＭＳ 明朝"/>
          <w:sz w:val="22"/>
        </w:rPr>
        <w:fldChar w:fldCharType="end"/>
      </w:r>
      <w:r w:rsidRPr="00A40AE5">
        <w:rPr>
          <w:rFonts w:hAnsi="ＭＳ 明朝" w:hint="eastAsia"/>
          <w:sz w:val="22"/>
        </w:rPr>
        <w:t>と記入してください。）</w:t>
      </w:r>
    </w:p>
    <w:tbl>
      <w:tblPr>
        <w:tblStyle w:val="ab"/>
        <w:tblW w:w="0" w:type="auto"/>
        <w:tblLook w:val="04A0" w:firstRow="1" w:lastRow="0" w:firstColumn="1" w:lastColumn="0" w:noHBand="0" w:noVBand="1"/>
      </w:tblPr>
      <w:tblGrid>
        <w:gridCol w:w="8702"/>
      </w:tblGrid>
      <w:tr w:rsidR="000E5E11" w:rsidRPr="00A40AE5" w14:paraId="00342B40" w14:textId="77777777" w:rsidTr="000E5E11">
        <w:tc>
          <w:tcPr>
            <w:tcW w:w="8702" w:type="dxa"/>
          </w:tcPr>
          <w:p w14:paraId="42068C43" w14:textId="77777777" w:rsidR="000E5E11" w:rsidRPr="00A40AE5" w:rsidRDefault="000E5E11" w:rsidP="000E5E11">
            <w:pPr>
              <w:rPr>
                <w:rFonts w:hAnsi="ＭＳ 明朝"/>
                <w:sz w:val="22"/>
              </w:rPr>
            </w:pPr>
            <w:r w:rsidRPr="00A40AE5">
              <w:rPr>
                <w:rFonts w:hAnsi="ＭＳ 明朝" w:hint="eastAsia"/>
                <w:sz w:val="22"/>
              </w:rPr>
              <w:t>（職員配置と業務分担）</w:t>
            </w:r>
          </w:p>
          <w:p w14:paraId="103FC846" w14:textId="77777777" w:rsidR="000E5E11" w:rsidRPr="00A40AE5" w:rsidRDefault="000E5E11" w:rsidP="000E5E11">
            <w:pPr>
              <w:rPr>
                <w:rFonts w:hAnsi="ＭＳ 明朝"/>
                <w:sz w:val="22"/>
              </w:rPr>
            </w:pPr>
          </w:p>
          <w:p w14:paraId="79F2E86A" w14:textId="77777777" w:rsidR="000E5E11" w:rsidRPr="00A40AE5" w:rsidRDefault="000E5E11" w:rsidP="000E5E11">
            <w:pPr>
              <w:rPr>
                <w:rFonts w:hAnsi="ＭＳ 明朝"/>
                <w:sz w:val="22"/>
              </w:rPr>
            </w:pPr>
          </w:p>
          <w:p w14:paraId="76CB132E" w14:textId="77777777" w:rsidR="000E5E11" w:rsidRPr="00A40AE5" w:rsidRDefault="000E5E11" w:rsidP="000E5E11">
            <w:pPr>
              <w:rPr>
                <w:rFonts w:hAnsi="ＭＳ 明朝"/>
                <w:sz w:val="22"/>
              </w:rPr>
            </w:pPr>
            <w:r w:rsidRPr="00A40AE5">
              <w:rPr>
                <w:rFonts w:hAnsi="ＭＳ 明朝" w:hint="eastAsia"/>
                <w:sz w:val="22"/>
              </w:rPr>
              <w:t>（職員の勤務時間と勤務割振表等勤務体制）</w:t>
            </w:r>
          </w:p>
          <w:p w14:paraId="67ABC278" w14:textId="77777777" w:rsidR="000E5E11" w:rsidRPr="00A40AE5" w:rsidRDefault="000E5E11" w:rsidP="000E5E11">
            <w:pPr>
              <w:rPr>
                <w:rFonts w:hAnsi="ＭＳ 明朝"/>
                <w:sz w:val="22"/>
              </w:rPr>
            </w:pPr>
          </w:p>
          <w:p w14:paraId="4350720D" w14:textId="77777777" w:rsidR="000E5E11" w:rsidRPr="00A40AE5" w:rsidRDefault="000E5E11" w:rsidP="000E5E11">
            <w:pPr>
              <w:rPr>
                <w:rFonts w:hAnsi="ＭＳ 明朝"/>
                <w:sz w:val="22"/>
              </w:rPr>
            </w:pPr>
          </w:p>
        </w:tc>
      </w:tr>
    </w:tbl>
    <w:p w14:paraId="6C6BF783" w14:textId="77777777" w:rsidR="000E5E11" w:rsidRPr="00A40AE5" w:rsidRDefault="000E5E11" w:rsidP="000E5E11">
      <w:pPr>
        <w:rPr>
          <w:rFonts w:hAnsi="ＭＳ 明朝"/>
          <w:sz w:val="22"/>
        </w:rPr>
      </w:pPr>
      <w:r w:rsidRPr="00A40AE5">
        <w:rPr>
          <w:rFonts w:hAnsi="ＭＳ 明朝" w:hint="eastAsia"/>
          <w:sz w:val="22"/>
        </w:rPr>
        <w:lastRenderedPageBreak/>
        <w:t>４　職員研修の方針</w:t>
      </w:r>
    </w:p>
    <w:p w14:paraId="05033E74" w14:textId="77777777" w:rsidR="000E5E11" w:rsidRPr="00A40AE5" w:rsidRDefault="000E5E11" w:rsidP="000E5E11">
      <w:pPr>
        <w:rPr>
          <w:rFonts w:hAnsi="ＭＳ 明朝"/>
          <w:sz w:val="22"/>
        </w:rPr>
      </w:pPr>
      <w:r w:rsidRPr="00A40AE5">
        <w:rPr>
          <w:rFonts w:hAnsi="ＭＳ 明朝" w:hint="eastAsia"/>
          <w:sz w:val="22"/>
        </w:rPr>
        <w:t>（業務を実施、継続していくための職員などの従事者に対する研修の方針を具体的に記述してください。）</w:t>
      </w:r>
    </w:p>
    <w:tbl>
      <w:tblPr>
        <w:tblStyle w:val="ab"/>
        <w:tblW w:w="0" w:type="auto"/>
        <w:tblLook w:val="04A0" w:firstRow="1" w:lastRow="0" w:firstColumn="1" w:lastColumn="0" w:noHBand="0" w:noVBand="1"/>
      </w:tblPr>
      <w:tblGrid>
        <w:gridCol w:w="8702"/>
      </w:tblGrid>
      <w:tr w:rsidR="000E5E11" w:rsidRPr="00A40AE5" w14:paraId="0571AD0F" w14:textId="77777777" w:rsidTr="000E5E11">
        <w:tc>
          <w:tcPr>
            <w:tcW w:w="8702" w:type="dxa"/>
          </w:tcPr>
          <w:p w14:paraId="687F8C2E" w14:textId="77777777" w:rsidR="000E5E11" w:rsidRPr="00A40AE5" w:rsidRDefault="000E5E11" w:rsidP="000E5E11">
            <w:pPr>
              <w:rPr>
                <w:rFonts w:hAnsi="ＭＳ 明朝"/>
                <w:sz w:val="22"/>
              </w:rPr>
            </w:pPr>
          </w:p>
          <w:p w14:paraId="0031A8B7" w14:textId="77777777" w:rsidR="000E5E11" w:rsidRPr="00A40AE5" w:rsidRDefault="000E5E11" w:rsidP="000E5E11">
            <w:pPr>
              <w:rPr>
                <w:rFonts w:hAnsi="ＭＳ 明朝"/>
                <w:sz w:val="22"/>
              </w:rPr>
            </w:pPr>
          </w:p>
          <w:p w14:paraId="0C222C75" w14:textId="77777777" w:rsidR="000E5E11" w:rsidRPr="00A40AE5" w:rsidRDefault="000E5E11" w:rsidP="000E5E11">
            <w:pPr>
              <w:rPr>
                <w:rFonts w:hAnsi="ＭＳ 明朝"/>
                <w:sz w:val="22"/>
              </w:rPr>
            </w:pPr>
          </w:p>
          <w:p w14:paraId="16102BEC" w14:textId="77777777" w:rsidR="000E5E11" w:rsidRPr="00A40AE5" w:rsidRDefault="000E5E11" w:rsidP="000E5E11">
            <w:pPr>
              <w:rPr>
                <w:rFonts w:hAnsi="ＭＳ 明朝"/>
                <w:sz w:val="22"/>
              </w:rPr>
            </w:pPr>
          </w:p>
        </w:tc>
      </w:tr>
    </w:tbl>
    <w:p w14:paraId="7508C2BE" w14:textId="77777777" w:rsidR="000E5E11" w:rsidRPr="00A40AE5" w:rsidRDefault="000E5E11" w:rsidP="000E5E11">
      <w:pPr>
        <w:rPr>
          <w:rFonts w:hAnsi="ＭＳ 明朝"/>
          <w:sz w:val="22"/>
        </w:rPr>
      </w:pPr>
    </w:p>
    <w:p w14:paraId="6C23F49C" w14:textId="77777777" w:rsidR="000E5E11" w:rsidRPr="00A40AE5" w:rsidRDefault="000E5E11" w:rsidP="000E5E11">
      <w:pPr>
        <w:rPr>
          <w:rFonts w:hAnsi="ＭＳ 明朝"/>
          <w:sz w:val="22"/>
        </w:rPr>
      </w:pPr>
      <w:r w:rsidRPr="00A40AE5">
        <w:rPr>
          <w:rFonts w:hAnsi="ＭＳ 明朝" w:hint="eastAsia"/>
          <w:sz w:val="22"/>
        </w:rPr>
        <w:t>５　警備、清掃その他の施設維持管理方策</w:t>
      </w:r>
    </w:p>
    <w:p w14:paraId="3A6BF763" w14:textId="77777777" w:rsidR="000E5E11" w:rsidRPr="00A40AE5" w:rsidRDefault="000E5E11" w:rsidP="000E5E11">
      <w:pPr>
        <w:rPr>
          <w:rFonts w:hAnsi="ＭＳ 明朝"/>
          <w:sz w:val="22"/>
        </w:rPr>
      </w:pPr>
      <w:r w:rsidRPr="00A40AE5">
        <w:rPr>
          <w:rFonts w:hAnsi="ＭＳ 明朝" w:hint="eastAsia"/>
          <w:sz w:val="22"/>
        </w:rPr>
        <w:t>（方法や回数などを詳細に記入してください。また、他業者への委託で行うかどうかについても記入してください。）</w:t>
      </w:r>
    </w:p>
    <w:tbl>
      <w:tblPr>
        <w:tblStyle w:val="ab"/>
        <w:tblW w:w="0" w:type="auto"/>
        <w:tblLook w:val="04A0" w:firstRow="1" w:lastRow="0" w:firstColumn="1" w:lastColumn="0" w:noHBand="0" w:noVBand="1"/>
      </w:tblPr>
      <w:tblGrid>
        <w:gridCol w:w="8702"/>
      </w:tblGrid>
      <w:tr w:rsidR="000E5E11" w:rsidRPr="00A40AE5" w14:paraId="37D3E4E2" w14:textId="77777777" w:rsidTr="000E5E11">
        <w:tc>
          <w:tcPr>
            <w:tcW w:w="8702" w:type="dxa"/>
          </w:tcPr>
          <w:p w14:paraId="5AFE6E66" w14:textId="77777777" w:rsidR="000E5E11" w:rsidRPr="00A40AE5" w:rsidRDefault="000E5E11" w:rsidP="000E5E11">
            <w:pPr>
              <w:spacing w:beforeLines="50" w:before="180"/>
              <w:rPr>
                <w:rFonts w:hAnsi="ＭＳ 明朝"/>
                <w:sz w:val="22"/>
              </w:rPr>
            </w:pPr>
            <w:r w:rsidRPr="00A40AE5">
              <w:rPr>
                <w:rFonts w:hAnsi="ＭＳ 明朝" w:hint="eastAsia"/>
                <w:sz w:val="22"/>
              </w:rPr>
              <w:t>（警備）</w:t>
            </w:r>
          </w:p>
          <w:p w14:paraId="6DDE2C4C" w14:textId="77777777" w:rsidR="000E5E11" w:rsidRPr="00A40AE5" w:rsidRDefault="000E5E11" w:rsidP="000E5E11">
            <w:pPr>
              <w:rPr>
                <w:rFonts w:hAnsi="ＭＳ 明朝"/>
                <w:sz w:val="22"/>
              </w:rPr>
            </w:pPr>
          </w:p>
          <w:p w14:paraId="7F56595D" w14:textId="77777777" w:rsidR="000E5E11" w:rsidRPr="00A40AE5" w:rsidRDefault="000E5E11" w:rsidP="000E5E11">
            <w:pPr>
              <w:rPr>
                <w:rFonts w:hAnsi="ＭＳ 明朝"/>
                <w:sz w:val="22"/>
              </w:rPr>
            </w:pPr>
          </w:p>
          <w:p w14:paraId="2EAF4B6F" w14:textId="77777777" w:rsidR="000E5E11" w:rsidRPr="00A40AE5" w:rsidRDefault="000E5E11" w:rsidP="000E5E11">
            <w:pPr>
              <w:rPr>
                <w:rFonts w:hAnsi="ＭＳ 明朝"/>
                <w:sz w:val="22"/>
              </w:rPr>
            </w:pPr>
            <w:r w:rsidRPr="00A40AE5">
              <w:rPr>
                <w:rFonts w:hAnsi="ＭＳ 明朝" w:hint="eastAsia"/>
                <w:sz w:val="22"/>
              </w:rPr>
              <w:t>（清掃）</w:t>
            </w:r>
          </w:p>
          <w:p w14:paraId="15EDA48A" w14:textId="77777777" w:rsidR="000E5E11" w:rsidRPr="00A40AE5" w:rsidRDefault="000E5E11" w:rsidP="000E5E11">
            <w:pPr>
              <w:rPr>
                <w:rFonts w:hAnsi="ＭＳ 明朝"/>
                <w:sz w:val="22"/>
              </w:rPr>
            </w:pPr>
          </w:p>
          <w:p w14:paraId="58CDF2FC" w14:textId="77777777" w:rsidR="000E5E11" w:rsidRPr="00A40AE5" w:rsidRDefault="000E5E11" w:rsidP="000E5E11">
            <w:pPr>
              <w:rPr>
                <w:rFonts w:hAnsi="ＭＳ 明朝"/>
                <w:sz w:val="22"/>
              </w:rPr>
            </w:pPr>
          </w:p>
          <w:p w14:paraId="6FEF97DE" w14:textId="77777777" w:rsidR="000E5E11" w:rsidRPr="00A40AE5" w:rsidRDefault="000E5E11" w:rsidP="000E5E11">
            <w:pPr>
              <w:rPr>
                <w:rFonts w:hAnsi="ＭＳ 明朝"/>
                <w:sz w:val="22"/>
              </w:rPr>
            </w:pPr>
            <w:r w:rsidRPr="00A40AE5">
              <w:rPr>
                <w:rFonts w:hAnsi="ＭＳ 明朝" w:hint="eastAsia"/>
                <w:sz w:val="22"/>
              </w:rPr>
              <w:t>（その他）</w:t>
            </w:r>
          </w:p>
          <w:p w14:paraId="55A2162F" w14:textId="77777777" w:rsidR="000E5E11" w:rsidRPr="00A40AE5" w:rsidRDefault="000E5E11" w:rsidP="000E5E11">
            <w:pPr>
              <w:rPr>
                <w:rFonts w:hAnsi="ＭＳ 明朝"/>
                <w:sz w:val="22"/>
              </w:rPr>
            </w:pPr>
          </w:p>
          <w:p w14:paraId="4639F0B3" w14:textId="77777777" w:rsidR="000E5E11" w:rsidRPr="00A40AE5" w:rsidRDefault="000E5E11" w:rsidP="000E5E11">
            <w:pPr>
              <w:rPr>
                <w:rFonts w:hAnsi="ＭＳ 明朝"/>
                <w:sz w:val="22"/>
              </w:rPr>
            </w:pPr>
          </w:p>
        </w:tc>
      </w:tr>
    </w:tbl>
    <w:p w14:paraId="5700947B" w14:textId="77777777" w:rsidR="000E5E11" w:rsidRPr="00A40AE5" w:rsidRDefault="000E5E11" w:rsidP="000E5E11">
      <w:pPr>
        <w:rPr>
          <w:rFonts w:hAnsi="ＭＳ 明朝"/>
          <w:sz w:val="22"/>
        </w:rPr>
      </w:pPr>
    </w:p>
    <w:p w14:paraId="4C4D1F7B" w14:textId="77777777" w:rsidR="000E5E11" w:rsidRPr="00A40AE5" w:rsidRDefault="000E5E11" w:rsidP="000E5E11">
      <w:pPr>
        <w:rPr>
          <w:rFonts w:hAnsi="ＭＳ 明朝"/>
          <w:sz w:val="22"/>
        </w:rPr>
      </w:pPr>
      <w:r w:rsidRPr="00A40AE5">
        <w:rPr>
          <w:rFonts w:hAnsi="ＭＳ 明朝" w:hint="eastAsia"/>
          <w:sz w:val="22"/>
        </w:rPr>
        <w:t>６　トラブルに対する対応策</w:t>
      </w:r>
    </w:p>
    <w:p w14:paraId="45BD81A2" w14:textId="77777777" w:rsidR="000E5E11" w:rsidRPr="00A40AE5" w:rsidRDefault="000E5E11" w:rsidP="000E5E11">
      <w:pPr>
        <w:rPr>
          <w:rFonts w:hAnsi="ＭＳ 明朝"/>
          <w:sz w:val="22"/>
        </w:rPr>
      </w:pPr>
      <w:r w:rsidRPr="00A40AE5">
        <w:rPr>
          <w:rFonts w:hAnsi="ＭＳ 明朝" w:hint="eastAsia"/>
          <w:sz w:val="22"/>
        </w:rPr>
        <w:t>（トラブル時の対処方法や事故を未然に防止する方策を具体的に記入してください。）</w:t>
      </w:r>
    </w:p>
    <w:tbl>
      <w:tblPr>
        <w:tblStyle w:val="ab"/>
        <w:tblW w:w="0" w:type="auto"/>
        <w:tblLook w:val="04A0" w:firstRow="1" w:lastRow="0" w:firstColumn="1" w:lastColumn="0" w:noHBand="0" w:noVBand="1"/>
      </w:tblPr>
      <w:tblGrid>
        <w:gridCol w:w="8702"/>
      </w:tblGrid>
      <w:tr w:rsidR="000E5E11" w:rsidRPr="00A40AE5" w14:paraId="26A60869" w14:textId="77777777" w:rsidTr="000E5E11">
        <w:tc>
          <w:tcPr>
            <w:tcW w:w="8702" w:type="dxa"/>
          </w:tcPr>
          <w:p w14:paraId="1222F66D" w14:textId="77777777" w:rsidR="000E5E11" w:rsidRPr="00A40AE5" w:rsidRDefault="000E5E11" w:rsidP="000E5E11">
            <w:pPr>
              <w:rPr>
                <w:rFonts w:hAnsi="ＭＳ 明朝"/>
                <w:sz w:val="22"/>
              </w:rPr>
            </w:pPr>
          </w:p>
          <w:p w14:paraId="62546D84" w14:textId="77777777" w:rsidR="000E5E11" w:rsidRPr="00A40AE5" w:rsidRDefault="000E5E11" w:rsidP="000E5E11">
            <w:pPr>
              <w:rPr>
                <w:rFonts w:hAnsi="ＭＳ 明朝"/>
                <w:sz w:val="22"/>
              </w:rPr>
            </w:pPr>
          </w:p>
          <w:p w14:paraId="5BFA4A73" w14:textId="77777777" w:rsidR="000E5E11" w:rsidRPr="00A40AE5" w:rsidRDefault="000E5E11" w:rsidP="000E5E11">
            <w:pPr>
              <w:rPr>
                <w:rFonts w:hAnsi="ＭＳ 明朝"/>
                <w:sz w:val="22"/>
              </w:rPr>
            </w:pPr>
          </w:p>
          <w:p w14:paraId="2C071464" w14:textId="77777777" w:rsidR="000E5E11" w:rsidRPr="00A40AE5" w:rsidRDefault="000E5E11" w:rsidP="000E5E11">
            <w:pPr>
              <w:rPr>
                <w:rFonts w:hAnsi="ＭＳ 明朝"/>
                <w:sz w:val="22"/>
              </w:rPr>
            </w:pPr>
          </w:p>
        </w:tc>
      </w:tr>
    </w:tbl>
    <w:p w14:paraId="4A9D73F1" w14:textId="77777777" w:rsidR="000E5E11" w:rsidRPr="00A40AE5" w:rsidRDefault="000E5E11" w:rsidP="000E5E11">
      <w:pPr>
        <w:rPr>
          <w:rFonts w:hAnsi="ＭＳ 明朝"/>
          <w:sz w:val="22"/>
        </w:rPr>
      </w:pPr>
    </w:p>
    <w:p w14:paraId="1575CF8D" w14:textId="77777777" w:rsidR="00921306" w:rsidRPr="00A40AE5" w:rsidRDefault="00921306" w:rsidP="00921306">
      <w:pPr>
        <w:rPr>
          <w:rFonts w:hAnsi="ＭＳ 明朝"/>
          <w:sz w:val="22"/>
        </w:rPr>
      </w:pPr>
      <w:r w:rsidRPr="00A40AE5">
        <w:rPr>
          <w:rFonts w:hAnsi="ＭＳ 明朝" w:hint="eastAsia"/>
          <w:sz w:val="22"/>
        </w:rPr>
        <w:t xml:space="preserve">７　</w:t>
      </w:r>
      <w:r w:rsidR="00972649" w:rsidRPr="00A40AE5">
        <w:rPr>
          <w:rFonts w:hAnsi="ＭＳ 明朝" w:hint="eastAsia"/>
          <w:sz w:val="22"/>
        </w:rPr>
        <w:t>災害対策</w:t>
      </w:r>
    </w:p>
    <w:p w14:paraId="63A81662" w14:textId="77777777" w:rsidR="00921306" w:rsidRPr="00A40AE5" w:rsidRDefault="00921306" w:rsidP="00921306">
      <w:pPr>
        <w:rPr>
          <w:rFonts w:hAnsi="ＭＳ 明朝"/>
          <w:sz w:val="22"/>
        </w:rPr>
      </w:pPr>
      <w:r w:rsidRPr="00A40AE5">
        <w:rPr>
          <w:rFonts w:hAnsi="ＭＳ 明朝" w:hint="eastAsia"/>
          <w:sz w:val="22"/>
        </w:rPr>
        <w:t>（災害等緊急時の対処方法や</w:t>
      </w:r>
      <w:r w:rsidR="00F11701" w:rsidRPr="00A40AE5">
        <w:rPr>
          <w:rFonts w:hAnsi="ＭＳ 明朝" w:hint="eastAsia"/>
          <w:sz w:val="22"/>
        </w:rPr>
        <w:t>連絡体制等</w:t>
      </w:r>
      <w:r w:rsidRPr="00A40AE5">
        <w:rPr>
          <w:rFonts w:hAnsi="ＭＳ 明朝" w:hint="eastAsia"/>
          <w:sz w:val="22"/>
        </w:rPr>
        <w:t>を具体的に記入してください。）</w:t>
      </w:r>
    </w:p>
    <w:tbl>
      <w:tblPr>
        <w:tblStyle w:val="ab"/>
        <w:tblW w:w="0" w:type="auto"/>
        <w:tblLook w:val="04A0" w:firstRow="1" w:lastRow="0" w:firstColumn="1" w:lastColumn="0" w:noHBand="0" w:noVBand="1"/>
      </w:tblPr>
      <w:tblGrid>
        <w:gridCol w:w="8702"/>
      </w:tblGrid>
      <w:tr w:rsidR="00921306" w:rsidRPr="00A40AE5" w14:paraId="2287C362" w14:textId="77777777" w:rsidTr="00921306">
        <w:tc>
          <w:tcPr>
            <w:tcW w:w="8702" w:type="dxa"/>
          </w:tcPr>
          <w:p w14:paraId="426F965A" w14:textId="77777777" w:rsidR="00921306" w:rsidRPr="00A40AE5" w:rsidRDefault="00921306" w:rsidP="00921306">
            <w:pPr>
              <w:rPr>
                <w:rFonts w:hAnsi="ＭＳ 明朝"/>
                <w:sz w:val="22"/>
              </w:rPr>
            </w:pPr>
          </w:p>
          <w:p w14:paraId="4DE7D1FC" w14:textId="77777777" w:rsidR="00921306" w:rsidRPr="00A40AE5" w:rsidRDefault="00921306" w:rsidP="00921306">
            <w:pPr>
              <w:rPr>
                <w:rFonts w:hAnsi="ＭＳ 明朝"/>
                <w:sz w:val="22"/>
              </w:rPr>
            </w:pPr>
          </w:p>
          <w:p w14:paraId="516FA1D6" w14:textId="77777777" w:rsidR="00921306" w:rsidRPr="00A40AE5" w:rsidRDefault="00921306" w:rsidP="00921306">
            <w:pPr>
              <w:rPr>
                <w:rFonts w:hAnsi="ＭＳ 明朝"/>
                <w:sz w:val="22"/>
              </w:rPr>
            </w:pPr>
          </w:p>
          <w:p w14:paraId="42A08128" w14:textId="77777777" w:rsidR="00921306" w:rsidRPr="00A40AE5" w:rsidRDefault="00921306" w:rsidP="00921306">
            <w:pPr>
              <w:rPr>
                <w:rFonts w:hAnsi="ＭＳ 明朝"/>
                <w:sz w:val="22"/>
              </w:rPr>
            </w:pPr>
          </w:p>
        </w:tc>
      </w:tr>
    </w:tbl>
    <w:p w14:paraId="4D5F5700" w14:textId="77777777" w:rsidR="00972649" w:rsidRPr="00A40AE5" w:rsidRDefault="00972649" w:rsidP="000E5E11">
      <w:pPr>
        <w:rPr>
          <w:rFonts w:hAnsi="ＭＳ 明朝"/>
          <w:sz w:val="22"/>
        </w:rPr>
      </w:pPr>
    </w:p>
    <w:p w14:paraId="5D997104" w14:textId="77777777" w:rsidR="00972649" w:rsidRPr="00A40AE5" w:rsidRDefault="00972649" w:rsidP="000E5E11">
      <w:pPr>
        <w:rPr>
          <w:rFonts w:hAnsi="ＭＳ 明朝"/>
          <w:sz w:val="22"/>
        </w:rPr>
      </w:pPr>
    </w:p>
    <w:p w14:paraId="6291945F" w14:textId="77777777" w:rsidR="000E5E11" w:rsidRPr="00A40AE5" w:rsidRDefault="00921306" w:rsidP="000E5E11">
      <w:pPr>
        <w:rPr>
          <w:rFonts w:hAnsi="ＭＳ 明朝"/>
          <w:sz w:val="22"/>
        </w:rPr>
      </w:pPr>
      <w:r w:rsidRPr="00A40AE5">
        <w:rPr>
          <w:rFonts w:hAnsi="ＭＳ 明朝" w:hint="eastAsia"/>
          <w:sz w:val="22"/>
        </w:rPr>
        <w:lastRenderedPageBreak/>
        <w:t>８</w:t>
      </w:r>
      <w:r w:rsidR="000E5E11" w:rsidRPr="00A40AE5">
        <w:rPr>
          <w:rFonts w:hAnsi="ＭＳ 明朝" w:hint="eastAsia"/>
          <w:sz w:val="22"/>
        </w:rPr>
        <w:t xml:space="preserve">　個人情報の保護に関する措置</w:t>
      </w:r>
    </w:p>
    <w:p w14:paraId="05F5EC43" w14:textId="77777777" w:rsidR="000E5E11" w:rsidRPr="00A40AE5" w:rsidRDefault="000E5E11" w:rsidP="000E5E11">
      <w:pPr>
        <w:rPr>
          <w:rFonts w:hAnsi="ＭＳ 明朝"/>
          <w:sz w:val="22"/>
        </w:rPr>
      </w:pPr>
      <w:r w:rsidRPr="00A40AE5">
        <w:rPr>
          <w:rFonts w:hAnsi="ＭＳ 明朝" w:hint="eastAsia"/>
          <w:sz w:val="22"/>
        </w:rPr>
        <w:t>（個人情報の保護に関する対応方針や対応策を具体的に記述してください。）</w:t>
      </w:r>
    </w:p>
    <w:tbl>
      <w:tblPr>
        <w:tblStyle w:val="ab"/>
        <w:tblW w:w="0" w:type="auto"/>
        <w:tblLook w:val="04A0" w:firstRow="1" w:lastRow="0" w:firstColumn="1" w:lastColumn="0" w:noHBand="0" w:noVBand="1"/>
      </w:tblPr>
      <w:tblGrid>
        <w:gridCol w:w="8702"/>
      </w:tblGrid>
      <w:tr w:rsidR="000E5E11" w:rsidRPr="00A40AE5" w14:paraId="48F5A8F7" w14:textId="77777777" w:rsidTr="000E5E11">
        <w:tc>
          <w:tcPr>
            <w:tcW w:w="8702" w:type="dxa"/>
          </w:tcPr>
          <w:p w14:paraId="46758175" w14:textId="77777777" w:rsidR="000E5E11" w:rsidRPr="00A40AE5" w:rsidRDefault="000E5E11" w:rsidP="000E5E11">
            <w:pPr>
              <w:rPr>
                <w:rFonts w:hAnsi="ＭＳ 明朝"/>
                <w:sz w:val="22"/>
              </w:rPr>
            </w:pPr>
          </w:p>
          <w:p w14:paraId="24F44B69" w14:textId="77777777" w:rsidR="000E5E11" w:rsidRPr="00A40AE5" w:rsidRDefault="000E5E11" w:rsidP="000E5E11">
            <w:pPr>
              <w:rPr>
                <w:rFonts w:hAnsi="ＭＳ 明朝"/>
                <w:sz w:val="22"/>
              </w:rPr>
            </w:pPr>
          </w:p>
          <w:p w14:paraId="4AFDAFD2" w14:textId="77777777" w:rsidR="000E5E11" w:rsidRPr="00A40AE5" w:rsidRDefault="000E5E11" w:rsidP="000E5E11">
            <w:pPr>
              <w:rPr>
                <w:rFonts w:hAnsi="ＭＳ 明朝"/>
                <w:sz w:val="22"/>
              </w:rPr>
            </w:pPr>
          </w:p>
          <w:p w14:paraId="014ED95E" w14:textId="77777777" w:rsidR="000E5E11" w:rsidRPr="00A40AE5" w:rsidRDefault="000E5E11" w:rsidP="000E5E11">
            <w:pPr>
              <w:rPr>
                <w:rFonts w:hAnsi="ＭＳ 明朝"/>
                <w:sz w:val="22"/>
              </w:rPr>
            </w:pPr>
          </w:p>
        </w:tc>
      </w:tr>
    </w:tbl>
    <w:p w14:paraId="135FDFF4" w14:textId="77777777" w:rsidR="000E5E11" w:rsidRPr="00A40AE5" w:rsidRDefault="000E5E11" w:rsidP="000E5E11">
      <w:pPr>
        <w:rPr>
          <w:rFonts w:hAnsi="ＭＳ 明朝"/>
          <w:sz w:val="22"/>
        </w:rPr>
      </w:pPr>
    </w:p>
    <w:p w14:paraId="601F58DF" w14:textId="77777777" w:rsidR="000E5E11" w:rsidRPr="00A40AE5" w:rsidRDefault="00921306" w:rsidP="000E5E11">
      <w:pPr>
        <w:rPr>
          <w:rFonts w:hAnsi="ＭＳ 明朝"/>
          <w:sz w:val="22"/>
        </w:rPr>
      </w:pPr>
      <w:r w:rsidRPr="00A40AE5">
        <w:rPr>
          <w:rFonts w:hAnsi="ＭＳ 明朝" w:hint="eastAsia"/>
          <w:sz w:val="22"/>
        </w:rPr>
        <w:t>９</w:t>
      </w:r>
      <w:r w:rsidR="000E5E11" w:rsidRPr="00A40AE5">
        <w:rPr>
          <w:rFonts w:hAnsi="ＭＳ 明朝" w:hint="eastAsia"/>
          <w:sz w:val="22"/>
        </w:rPr>
        <w:t xml:space="preserve">　不当な差別的取扱いを防止する方策</w:t>
      </w:r>
    </w:p>
    <w:p w14:paraId="2DA15CEC" w14:textId="77777777" w:rsidR="000E5E11" w:rsidRPr="00A40AE5" w:rsidRDefault="000E5E11" w:rsidP="000E5E11">
      <w:pPr>
        <w:rPr>
          <w:rFonts w:hAnsi="ＭＳ 明朝"/>
          <w:sz w:val="22"/>
        </w:rPr>
      </w:pPr>
      <w:r w:rsidRPr="00A40AE5">
        <w:rPr>
          <w:rFonts w:hAnsi="ＭＳ 明朝" w:hint="eastAsia"/>
          <w:sz w:val="22"/>
        </w:rPr>
        <w:t>（市の基準の確認、許可しない場合の措置、職員への周知その他の不当な差別的取扱いを防止する方策を記述してください。）</w:t>
      </w:r>
    </w:p>
    <w:tbl>
      <w:tblPr>
        <w:tblStyle w:val="ab"/>
        <w:tblW w:w="0" w:type="auto"/>
        <w:tblLook w:val="04A0" w:firstRow="1" w:lastRow="0" w:firstColumn="1" w:lastColumn="0" w:noHBand="0" w:noVBand="1"/>
      </w:tblPr>
      <w:tblGrid>
        <w:gridCol w:w="8702"/>
      </w:tblGrid>
      <w:tr w:rsidR="000E5E11" w:rsidRPr="00A40AE5" w14:paraId="45753EC8" w14:textId="77777777" w:rsidTr="000E5E11">
        <w:tc>
          <w:tcPr>
            <w:tcW w:w="8702" w:type="dxa"/>
          </w:tcPr>
          <w:p w14:paraId="22769185" w14:textId="77777777" w:rsidR="000E5E11" w:rsidRPr="00A40AE5" w:rsidRDefault="000E5E11" w:rsidP="000E5E11">
            <w:pPr>
              <w:rPr>
                <w:rFonts w:hAnsi="ＭＳ 明朝"/>
                <w:sz w:val="22"/>
              </w:rPr>
            </w:pPr>
          </w:p>
          <w:p w14:paraId="39B94F3E" w14:textId="77777777" w:rsidR="000E5E11" w:rsidRPr="00A40AE5" w:rsidRDefault="000E5E11" w:rsidP="000E5E11">
            <w:pPr>
              <w:rPr>
                <w:rFonts w:hAnsi="ＭＳ 明朝"/>
                <w:sz w:val="22"/>
              </w:rPr>
            </w:pPr>
          </w:p>
          <w:p w14:paraId="1521D2A5" w14:textId="77777777" w:rsidR="000E5E11" w:rsidRPr="00A40AE5" w:rsidRDefault="000E5E11" w:rsidP="000E5E11">
            <w:pPr>
              <w:rPr>
                <w:rFonts w:hAnsi="ＭＳ 明朝"/>
                <w:sz w:val="22"/>
              </w:rPr>
            </w:pPr>
          </w:p>
          <w:p w14:paraId="4D9AC49B" w14:textId="77777777" w:rsidR="000E5E11" w:rsidRPr="00A40AE5" w:rsidRDefault="000E5E11" w:rsidP="000E5E11">
            <w:pPr>
              <w:rPr>
                <w:rFonts w:hAnsi="ＭＳ 明朝"/>
                <w:sz w:val="22"/>
              </w:rPr>
            </w:pPr>
          </w:p>
        </w:tc>
      </w:tr>
    </w:tbl>
    <w:p w14:paraId="3DF65BA5" w14:textId="77777777" w:rsidR="000E5E11" w:rsidRPr="00A40AE5" w:rsidRDefault="000E5E11" w:rsidP="000E5E11">
      <w:pPr>
        <w:rPr>
          <w:rFonts w:hAnsi="ＭＳ 明朝"/>
          <w:sz w:val="22"/>
        </w:rPr>
      </w:pPr>
    </w:p>
    <w:p w14:paraId="2F268C61" w14:textId="77777777" w:rsidR="000E5E11" w:rsidRPr="00A40AE5" w:rsidRDefault="00921306" w:rsidP="000E5E11">
      <w:pPr>
        <w:rPr>
          <w:rFonts w:hAnsi="ＭＳ 明朝"/>
          <w:sz w:val="22"/>
        </w:rPr>
      </w:pPr>
      <w:r w:rsidRPr="00A40AE5">
        <w:rPr>
          <w:rFonts w:asciiTheme="minorEastAsia" w:hAnsiTheme="minorEastAsia" w:hint="eastAsia"/>
          <w:sz w:val="22"/>
        </w:rPr>
        <w:t>10</w:t>
      </w:r>
      <w:r w:rsidR="000E5E11" w:rsidRPr="00A40AE5">
        <w:rPr>
          <w:rFonts w:hAnsi="ＭＳ 明朝" w:hint="eastAsia"/>
          <w:sz w:val="22"/>
        </w:rPr>
        <w:t xml:space="preserve">　現状のサービスの維持</w:t>
      </w:r>
    </w:p>
    <w:p w14:paraId="74E42AFE" w14:textId="77777777" w:rsidR="000E5E11" w:rsidRPr="00A40AE5" w:rsidRDefault="000E5E11" w:rsidP="000E5E11">
      <w:pPr>
        <w:rPr>
          <w:rFonts w:hAnsi="ＭＳ 明朝"/>
          <w:sz w:val="22"/>
        </w:rPr>
      </w:pPr>
      <w:r w:rsidRPr="00A40AE5">
        <w:rPr>
          <w:rFonts w:hAnsi="ＭＳ 明朝" w:hint="eastAsia"/>
          <w:sz w:val="22"/>
        </w:rPr>
        <w:t>（サービス維持に当たって具体的に考えていることを記述してください。）</w:t>
      </w:r>
    </w:p>
    <w:tbl>
      <w:tblPr>
        <w:tblStyle w:val="ab"/>
        <w:tblW w:w="0" w:type="auto"/>
        <w:tblLook w:val="04A0" w:firstRow="1" w:lastRow="0" w:firstColumn="1" w:lastColumn="0" w:noHBand="0" w:noVBand="1"/>
      </w:tblPr>
      <w:tblGrid>
        <w:gridCol w:w="8702"/>
      </w:tblGrid>
      <w:tr w:rsidR="000E5E11" w:rsidRPr="00A40AE5" w14:paraId="506609E4" w14:textId="77777777" w:rsidTr="000E5E11">
        <w:tc>
          <w:tcPr>
            <w:tcW w:w="8702" w:type="dxa"/>
          </w:tcPr>
          <w:p w14:paraId="70525698" w14:textId="77777777" w:rsidR="000E5E11" w:rsidRPr="00A40AE5" w:rsidRDefault="000E5E11" w:rsidP="000E5E11">
            <w:pPr>
              <w:rPr>
                <w:rFonts w:hAnsi="ＭＳ 明朝"/>
                <w:sz w:val="22"/>
              </w:rPr>
            </w:pPr>
          </w:p>
          <w:p w14:paraId="21D0FD08" w14:textId="77777777" w:rsidR="000E5E11" w:rsidRPr="00A40AE5" w:rsidRDefault="000E5E11" w:rsidP="000E5E11">
            <w:pPr>
              <w:rPr>
                <w:rFonts w:hAnsi="ＭＳ 明朝"/>
                <w:sz w:val="22"/>
              </w:rPr>
            </w:pPr>
          </w:p>
          <w:p w14:paraId="6987E077" w14:textId="77777777" w:rsidR="000E5E11" w:rsidRPr="00A40AE5" w:rsidRDefault="000E5E11" w:rsidP="000E5E11">
            <w:pPr>
              <w:rPr>
                <w:rFonts w:hAnsi="ＭＳ 明朝"/>
                <w:sz w:val="22"/>
              </w:rPr>
            </w:pPr>
          </w:p>
          <w:p w14:paraId="1CBB16CA" w14:textId="77777777" w:rsidR="000E5E11" w:rsidRPr="00A40AE5" w:rsidRDefault="000E5E11" w:rsidP="000E5E11">
            <w:pPr>
              <w:rPr>
                <w:rFonts w:hAnsi="ＭＳ 明朝"/>
                <w:sz w:val="22"/>
              </w:rPr>
            </w:pPr>
          </w:p>
        </w:tc>
      </w:tr>
    </w:tbl>
    <w:p w14:paraId="759646BE" w14:textId="77777777" w:rsidR="000E5E11" w:rsidRPr="00A40AE5" w:rsidRDefault="000E5E11" w:rsidP="000E5E11">
      <w:pPr>
        <w:rPr>
          <w:rFonts w:asciiTheme="minorEastAsia" w:hAnsiTheme="minorEastAsia"/>
          <w:sz w:val="22"/>
        </w:rPr>
      </w:pPr>
    </w:p>
    <w:p w14:paraId="2124DBD7" w14:textId="77777777" w:rsidR="000E5E11" w:rsidRPr="00A40AE5" w:rsidRDefault="000E5E11" w:rsidP="000E5E11">
      <w:pPr>
        <w:rPr>
          <w:rFonts w:hAnsi="ＭＳ 明朝"/>
          <w:sz w:val="22"/>
        </w:rPr>
      </w:pPr>
      <w:r w:rsidRPr="00A40AE5">
        <w:rPr>
          <w:rFonts w:asciiTheme="minorEastAsia" w:hAnsiTheme="minorEastAsia" w:hint="eastAsia"/>
          <w:sz w:val="22"/>
        </w:rPr>
        <w:t>1</w:t>
      </w:r>
      <w:r w:rsidR="00921306" w:rsidRPr="00A40AE5">
        <w:rPr>
          <w:rFonts w:asciiTheme="minorEastAsia" w:hAnsiTheme="minorEastAsia" w:hint="eastAsia"/>
          <w:sz w:val="22"/>
        </w:rPr>
        <w:t>1</w:t>
      </w:r>
      <w:r w:rsidRPr="00A40AE5">
        <w:rPr>
          <w:rFonts w:asciiTheme="minorEastAsia" w:hAnsiTheme="minorEastAsia" w:hint="eastAsia"/>
          <w:sz w:val="22"/>
        </w:rPr>
        <w:t xml:space="preserve">　</w:t>
      </w:r>
      <w:r w:rsidRPr="00A40AE5">
        <w:rPr>
          <w:rFonts w:hAnsi="ＭＳ 明朝" w:hint="eastAsia"/>
          <w:sz w:val="22"/>
        </w:rPr>
        <w:t>新たなサービスの方策</w:t>
      </w:r>
    </w:p>
    <w:p w14:paraId="1E12817A" w14:textId="77777777" w:rsidR="000E5E11" w:rsidRPr="00A40AE5" w:rsidRDefault="000E5E11" w:rsidP="000E5E11">
      <w:pPr>
        <w:rPr>
          <w:rFonts w:hAnsi="ＭＳ 明朝"/>
          <w:sz w:val="22"/>
        </w:rPr>
      </w:pPr>
      <w:r w:rsidRPr="00A40AE5">
        <w:rPr>
          <w:rFonts w:hAnsi="ＭＳ 明朝" w:hint="eastAsia"/>
          <w:sz w:val="22"/>
        </w:rPr>
        <w:t>（新たなサービスについての計画がありましたら具体的に記述してください。）</w:t>
      </w:r>
    </w:p>
    <w:tbl>
      <w:tblPr>
        <w:tblStyle w:val="ab"/>
        <w:tblW w:w="0" w:type="auto"/>
        <w:tblLook w:val="04A0" w:firstRow="1" w:lastRow="0" w:firstColumn="1" w:lastColumn="0" w:noHBand="0" w:noVBand="1"/>
      </w:tblPr>
      <w:tblGrid>
        <w:gridCol w:w="8702"/>
      </w:tblGrid>
      <w:tr w:rsidR="000E5E11" w:rsidRPr="00A40AE5" w14:paraId="7182E856" w14:textId="77777777" w:rsidTr="000E5E11">
        <w:tc>
          <w:tcPr>
            <w:tcW w:w="8702" w:type="dxa"/>
          </w:tcPr>
          <w:p w14:paraId="46FDEBE7" w14:textId="77777777" w:rsidR="000E5E11" w:rsidRPr="00A40AE5" w:rsidRDefault="000E5E11" w:rsidP="000E5E11">
            <w:pPr>
              <w:rPr>
                <w:rFonts w:hAnsi="ＭＳ 明朝"/>
                <w:sz w:val="22"/>
              </w:rPr>
            </w:pPr>
          </w:p>
          <w:p w14:paraId="164FDACE" w14:textId="77777777" w:rsidR="000E5E11" w:rsidRPr="00A40AE5" w:rsidRDefault="000E5E11" w:rsidP="000E5E11">
            <w:pPr>
              <w:rPr>
                <w:rFonts w:hAnsi="ＭＳ 明朝"/>
                <w:sz w:val="22"/>
              </w:rPr>
            </w:pPr>
          </w:p>
          <w:p w14:paraId="1089DB2B" w14:textId="77777777" w:rsidR="000E5E11" w:rsidRPr="00A40AE5" w:rsidRDefault="000E5E11" w:rsidP="000E5E11">
            <w:pPr>
              <w:rPr>
                <w:rFonts w:hAnsi="ＭＳ 明朝"/>
                <w:sz w:val="22"/>
              </w:rPr>
            </w:pPr>
          </w:p>
          <w:p w14:paraId="13A9BB4B" w14:textId="77777777" w:rsidR="000E5E11" w:rsidRPr="00A40AE5" w:rsidRDefault="000E5E11" w:rsidP="000E5E11">
            <w:pPr>
              <w:rPr>
                <w:rFonts w:hAnsi="ＭＳ 明朝"/>
                <w:sz w:val="22"/>
              </w:rPr>
            </w:pPr>
          </w:p>
        </w:tc>
      </w:tr>
    </w:tbl>
    <w:p w14:paraId="46181F02" w14:textId="77777777" w:rsidR="000E5E11" w:rsidRPr="00A40AE5" w:rsidRDefault="000E5E11" w:rsidP="000E5E11">
      <w:pPr>
        <w:rPr>
          <w:rFonts w:hAnsi="ＭＳ 明朝"/>
          <w:sz w:val="22"/>
        </w:rPr>
      </w:pPr>
    </w:p>
    <w:p w14:paraId="266A5BA1" w14:textId="77777777" w:rsidR="000E5E11" w:rsidRPr="00A40AE5" w:rsidRDefault="000E5E11" w:rsidP="000E5E11">
      <w:pPr>
        <w:rPr>
          <w:rFonts w:hAnsi="ＭＳ 明朝"/>
          <w:sz w:val="22"/>
        </w:rPr>
      </w:pPr>
      <w:r w:rsidRPr="00A40AE5">
        <w:rPr>
          <w:rFonts w:asciiTheme="minorEastAsia" w:hAnsiTheme="minorEastAsia" w:hint="eastAsia"/>
          <w:sz w:val="22"/>
        </w:rPr>
        <w:t>1</w:t>
      </w:r>
      <w:r w:rsidR="00921306" w:rsidRPr="00A40AE5">
        <w:rPr>
          <w:rFonts w:asciiTheme="minorEastAsia" w:hAnsiTheme="minorEastAsia" w:hint="eastAsia"/>
          <w:sz w:val="22"/>
        </w:rPr>
        <w:t>2</w:t>
      </w:r>
      <w:r w:rsidRPr="00A40AE5">
        <w:rPr>
          <w:rFonts w:asciiTheme="minorEastAsia" w:hAnsiTheme="minorEastAsia" w:hint="eastAsia"/>
          <w:sz w:val="22"/>
        </w:rPr>
        <w:t xml:space="preserve">　利用者等市</w:t>
      </w:r>
      <w:r w:rsidRPr="00A40AE5">
        <w:rPr>
          <w:rFonts w:hAnsi="ＭＳ 明朝" w:hint="eastAsia"/>
          <w:sz w:val="22"/>
        </w:rPr>
        <w:t>民の要望に対する組織としての体制</w:t>
      </w:r>
    </w:p>
    <w:p w14:paraId="594A0967" w14:textId="77777777" w:rsidR="000E5E11" w:rsidRPr="00A40AE5" w:rsidRDefault="000E5E11" w:rsidP="000E5E11">
      <w:pPr>
        <w:rPr>
          <w:rFonts w:hAnsi="ＭＳ 明朝"/>
          <w:sz w:val="22"/>
        </w:rPr>
      </w:pPr>
      <w:r w:rsidRPr="00A40AE5">
        <w:rPr>
          <w:rFonts w:hAnsi="ＭＳ 明朝" w:hint="eastAsia"/>
          <w:sz w:val="22"/>
        </w:rPr>
        <w:t>（市民要望に対し、組織的にどのようなシステムにするかについて記入してください。）</w:t>
      </w:r>
    </w:p>
    <w:tbl>
      <w:tblPr>
        <w:tblStyle w:val="ab"/>
        <w:tblW w:w="0" w:type="auto"/>
        <w:tblLook w:val="04A0" w:firstRow="1" w:lastRow="0" w:firstColumn="1" w:lastColumn="0" w:noHBand="0" w:noVBand="1"/>
      </w:tblPr>
      <w:tblGrid>
        <w:gridCol w:w="8702"/>
      </w:tblGrid>
      <w:tr w:rsidR="000E5E11" w:rsidRPr="00A40AE5" w14:paraId="593E8AAD" w14:textId="77777777" w:rsidTr="000E5E11">
        <w:tc>
          <w:tcPr>
            <w:tcW w:w="8702" w:type="dxa"/>
          </w:tcPr>
          <w:p w14:paraId="08578D10" w14:textId="77777777" w:rsidR="000E5E11" w:rsidRPr="00A40AE5" w:rsidRDefault="000E5E11" w:rsidP="000E5E11">
            <w:pPr>
              <w:rPr>
                <w:rFonts w:hAnsi="ＭＳ 明朝"/>
                <w:sz w:val="22"/>
              </w:rPr>
            </w:pPr>
          </w:p>
          <w:p w14:paraId="21CB4DB8" w14:textId="77777777" w:rsidR="000E5E11" w:rsidRPr="00A40AE5" w:rsidRDefault="000E5E11" w:rsidP="000E5E11">
            <w:pPr>
              <w:rPr>
                <w:rFonts w:hAnsi="ＭＳ 明朝"/>
                <w:sz w:val="22"/>
              </w:rPr>
            </w:pPr>
          </w:p>
          <w:p w14:paraId="0F715A72" w14:textId="77777777" w:rsidR="000E5E11" w:rsidRPr="00A40AE5" w:rsidRDefault="000E5E11" w:rsidP="000E5E11">
            <w:pPr>
              <w:rPr>
                <w:rFonts w:hAnsi="ＭＳ 明朝"/>
                <w:sz w:val="22"/>
              </w:rPr>
            </w:pPr>
          </w:p>
          <w:p w14:paraId="0AA78FA6" w14:textId="77777777" w:rsidR="000E5E11" w:rsidRPr="00A40AE5" w:rsidRDefault="000E5E11" w:rsidP="000E5E11">
            <w:pPr>
              <w:rPr>
                <w:rFonts w:hAnsi="ＭＳ 明朝"/>
                <w:sz w:val="22"/>
              </w:rPr>
            </w:pPr>
          </w:p>
        </w:tc>
      </w:tr>
    </w:tbl>
    <w:p w14:paraId="4F5AF19A" w14:textId="77777777" w:rsidR="000E5E11" w:rsidRPr="00A40AE5" w:rsidRDefault="000E5E11" w:rsidP="000E5E11">
      <w:pPr>
        <w:rPr>
          <w:rFonts w:asciiTheme="minorEastAsia" w:hAnsiTheme="minorEastAsia"/>
          <w:sz w:val="22"/>
        </w:rPr>
      </w:pPr>
    </w:p>
    <w:p w14:paraId="6EF38A38" w14:textId="77777777" w:rsidR="00921306" w:rsidRPr="00A40AE5" w:rsidRDefault="00921306" w:rsidP="000E5E11">
      <w:pPr>
        <w:rPr>
          <w:rFonts w:asciiTheme="minorEastAsia" w:hAnsiTheme="minorEastAsia"/>
          <w:sz w:val="22"/>
        </w:rPr>
      </w:pPr>
    </w:p>
    <w:p w14:paraId="100A680E" w14:textId="77777777" w:rsidR="000E5E11" w:rsidRPr="00A40AE5" w:rsidRDefault="000E5E11" w:rsidP="000E5E11">
      <w:pPr>
        <w:rPr>
          <w:rFonts w:hAnsi="ＭＳ 明朝"/>
          <w:sz w:val="22"/>
        </w:rPr>
      </w:pPr>
      <w:r w:rsidRPr="00A40AE5">
        <w:rPr>
          <w:rFonts w:asciiTheme="minorEastAsia" w:hAnsiTheme="minorEastAsia" w:hint="eastAsia"/>
          <w:sz w:val="22"/>
        </w:rPr>
        <w:lastRenderedPageBreak/>
        <w:t>1</w:t>
      </w:r>
      <w:r w:rsidR="00921306" w:rsidRPr="00A40AE5">
        <w:rPr>
          <w:rFonts w:asciiTheme="minorEastAsia" w:hAnsiTheme="minorEastAsia" w:hint="eastAsia"/>
          <w:sz w:val="22"/>
        </w:rPr>
        <w:t>3</w:t>
      </w:r>
      <w:r w:rsidRPr="00A40AE5">
        <w:rPr>
          <w:rFonts w:asciiTheme="minorEastAsia" w:hAnsiTheme="minorEastAsia" w:hint="eastAsia"/>
          <w:sz w:val="22"/>
        </w:rPr>
        <w:t xml:space="preserve">　利</w:t>
      </w:r>
      <w:r w:rsidRPr="00A40AE5">
        <w:rPr>
          <w:rFonts w:hAnsi="ＭＳ 明朝" w:hint="eastAsia"/>
          <w:sz w:val="22"/>
        </w:rPr>
        <w:t>用者等市民の要望に対する把握方法と改善方針の決定方法</w:t>
      </w:r>
    </w:p>
    <w:p w14:paraId="7A468F2A" w14:textId="77777777" w:rsidR="000E5E11" w:rsidRPr="00A40AE5" w:rsidRDefault="000E5E11" w:rsidP="000E5E11">
      <w:pPr>
        <w:rPr>
          <w:rFonts w:hAnsi="ＭＳ 明朝"/>
          <w:sz w:val="22"/>
        </w:rPr>
      </w:pPr>
      <w:r w:rsidRPr="00A40AE5">
        <w:rPr>
          <w:rFonts w:hAnsi="ＭＳ 明朝" w:hint="eastAsia"/>
          <w:sz w:val="22"/>
        </w:rPr>
        <w:t>（市民要望に対する把握方法と改善方針決定に当たってのシステムについて記入してください。）</w:t>
      </w:r>
    </w:p>
    <w:tbl>
      <w:tblPr>
        <w:tblStyle w:val="ab"/>
        <w:tblW w:w="0" w:type="auto"/>
        <w:tblLook w:val="04A0" w:firstRow="1" w:lastRow="0" w:firstColumn="1" w:lastColumn="0" w:noHBand="0" w:noVBand="1"/>
      </w:tblPr>
      <w:tblGrid>
        <w:gridCol w:w="8702"/>
      </w:tblGrid>
      <w:tr w:rsidR="000E5E11" w:rsidRPr="00A40AE5" w14:paraId="07C9775A" w14:textId="77777777" w:rsidTr="000E5E11">
        <w:tc>
          <w:tcPr>
            <w:tcW w:w="8702" w:type="dxa"/>
          </w:tcPr>
          <w:p w14:paraId="7FEF334B" w14:textId="77777777" w:rsidR="000E5E11" w:rsidRPr="00A40AE5" w:rsidRDefault="000E5E11" w:rsidP="000E5E11">
            <w:pPr>
              <w:rPr>
                <w:rFonts w:hAnsi="ＭＳ 明朝"/>
                <w:sz w:val="22"/>
              </w:rPr>
            </w:pPr>
          </w:p>
          <w:p w14:paraId="168FB9F6" w14:textId="77777777" w:rsidR="000E5E11" w:rsidRPr="00A40AE5" w:rsidRDefault="000E5E11" w:rsidP="000E5E11">
            <w:pPr>
              <w:rPr>
                <w:rFonts w:hAnsi="ＭＳ 明朝"/>
                <w:sz w:val="22"/>
              </w:rPr>
            </w:pPr>
          </w:p>
          <w:p w14:paraId="22DDD3A2" w14:textId="77777777" w:rsidR="000E5E11" w:rsidRPr="00A40AE5" w:rsidRDefault="000E5E11" w:rsidP="000E5E11">
            <w:pPr>
              <w:rPr>
                <w:rFonts w:hAnsi="ＭＳ 明朝"/>
                <w:sz w:val="22"/>
              </w:rPr>
            </w:pPr>
          </w:p>
          <w:p w14:paraId="330CA959" w14:textId="77777777" w:rsidR="000E5E11" w:rsidRPr="00A40AE5" w:rsidRDefault="000E5E11" w:rsidP="000E5E11">
            <w:pPr>
              <w:rPr>
                <w:rFonts w:hAnsi="ＭＳ 明朝"/>
                <w:sz w:val="22"/>
              </w:rPr>
            </w:pPr>
          </w:p>
        </w:tc>
      </w:tr>
    </w:tbl>
    <w:p w14:paraId="56F47E20" w14:textId="77777777" w:rsidR="000E5E11" w:rsidRPr="00A40AE5" w:rsidRDefault="000E5E11" w:rsidP="000E5E11">
      <w:pPr>
        <w:rPr>
          <w:rFonts w:hAnsi="ＭＳ 明朝"/>
          <w:sz w:val="22"/>
        </w:rPr>
      </w:pPr>
    </w:p>
    <w:p w14:paraId="7C9787EF" w14:textId="77777777" w:rsidR="000E5E11" w:rsidRPr="00A40AE5" w:rsidRDefault="000E5E11" w:rsidP="000E5E11">
      <w:pPr>
        <w:rPr>
          <w:rFonts w:hAnsi="ＭＳ 明朝"/>
          <w:sz w:val="22"/>
        </w:rPr>
      </w:pPr>
      <w:r w:rsidRPr="00A40AE5">
        <w:rPr>
          <w:rFonts w:asciiTheme="minorEastAsia" w:hAnsiTheme="minorEastAsia" w:hint="eastAsia"/>
          <w:sz w:val="22"/>
        </w:rPr>
        <w:t>1</w:t>
      </w:r>
      <w:r w:rsidR="00921306" w:rsidRPr="00A40AE5">
        <w:rPr>
          <w:rFonts w:asciiTheme="minorEastAsia" w:hAnsiTheme="minorEastAsia" w:hint="eastAsia"/>
          <w:sz w:val="22"/>
        </w:rPr>
        <w:t>4</w:t>
      </w:r>
      <w:r w:rsidRPr="00A40AE5">
        <w:rPr>
          <w:rFonts w:asciiTheme="minorEastAsia" w:hAnsiTheme="minorEastAsia" w:hint="eastAsia"/>
          <w:sz w:val="22"/>
        </w:rPr>
        <w:t xml:space="preserve">　経費の縮減方</w:t>
      </w:r>
      <w:r w:rsidRPr="00A40AE5">
        <w:rPr>
          <w:rFonts w:hAnsi="ＭＳ 明朝" w:hint="eastAsia"/>
          <w:sz w:val="22"/>
        </w:rPr>
        <w:t>策</w:t>
      </w:r>
    </w:p>
    <w:p w14:paraId="5C46D4C2" w14:textId="77777777" w:rsidR="000E5E11" w:rsidRPr="00A40AE5" w:rsidRDefault="000E5E11" w:rsidP="000E5E11">
      <w:pPr>
        <w:rPr>
          <w:rFonts w:hAnsi="ＭＳ 明朝"/>
          <w:sz w:val="22"/>
        </w:rPr>
      </w:pPr>
      <w:r w:rsidRPr="00A40AE5">
        <w:rPr>
          <w:rFonts w:hAnsi="ＭＳ 明朝" w:hint="eastAsia"/>
          <w:sz w:val="22"/>
        </w:rPr>
        <w:t>（経費縮減に当たっての具体的な方策を記述してください。）</w:t>
      </w:r>
    </w:p>
    <w:tbl>
      <w:tblPr>
        <w:tblStyle w:val="ab"/>
        <w:tblW w:w="0" w:type="auto"/>
        <w:tblLook w:val="04A0" w:firstRow="1" w:lastRow="0" w:firstColumn="1" w:lastColumn="0" w:noHBand="0" w:noVBand="1"/>
      </w:tblPr>
      <w:tblGrid>
        <w:gridCol w:w="8702"/>
      </w:tblGrid>
      <w:tr w:rsidR="000E5E11" w:rsidRPr="00A40AE5" w14:paraId="46CF204C" w14:textId="77777777" w:rsidTr="000E5E11">
        <w:tc>
          <w:tcPr>
            <w:tcW w:w="8702" w:type="dxa"/>
          </w:tcPr>
          <w:p w14:paraId="245CF6E9" w14:textId="77777777" w:rsidR="000E5E11" w:rsidRPr="00A40AE5" w:rsidRDefault="000E5E11" w:rsidP="000E5E11">
            <w:pPr>
              <w:rPr>
                <w:rFonts w:hAnsi="ＭＳ 明朝"/>
                <w:sz w:val="22"/>
              </w:rPr>
            </w:pPr>
          </w:p>
          <w:p w14:paraId="1D7919B8" w14:textId="77777777" w:rsidR="000E5E11" w:rsidRPr="00A40AE5" w:rsidRDefault="000E5E11" w:rsidP="000E5E11">
            <w:pPr>
              <w:rPr>
                <w:rFonts w:hAnsi="ＭＳ 明朝"/>
                <w:sz w:val="22"/>
              </w:rPr>
            </w:pPr>
          </w:p>
          <w:p w14:paraId="49DC6FD9" w14:textId="77777777" w:rsidR="000E5E11" w:rsidRPr="00A40AE5" w:rsidRDefault="000E5E11" w:rsidP="000E5E11">
            <w:pPr>
              <w:rPr>
                <w:rFonts w:hAnsi="ＭＳ 明朝"/>
                <w:sz w:val="22"/>
              </w:rPr>
            </w:pPr>
          </w:p>
          <w:p w14:paraId="28BBC707" w14:textId="77777777" w:rsidR="000E5E11" w:rsidRPr="00A40AE5" w:rsidRDefault="000E5E11" w:rsidP="000E5E11">
            <w:pPr>
              <w:rPr>
                <w:rFonts w:hAnsi="ＭＳ 明朝"/>
                <w:sz w:val="22"/>
              </w:rPr>
            </w:pPr>
          </w:p>
        </w:tc>
      </w:tr>
    </w:tbl>
    <w:p w14:paraId="1316EBC3" w14:textId="77777777" w:rsidR="000E5E11" w:rsidRPr="00A40AE5" w:rsidRDefault="000E5E11" w:rsidP="000E5E11">
      <w:pPr>
        <w:rPr>
          <w:rFonts w:hAnsi="ＭＳ 明朝"/>
          <w:sz w:val="22"/>
        </w:rPr>
      </w:pPr>
    </w:p>
    <w:p w14:paraId="715F5DBF" w14:textId="77777777" w:rsidR="000E5E11" w:rsidRPr="00A40AE5" w:rsidRDefault="00921306" w:rsidP="000E5E11">
      <w:pPr>
        <w:rPr>
          <w:rFonts w:hAnsi="ＭＳ 明朝"/>
          <w:sz w:val="22"/>
        </w:rPr>
      </w:pPr>
      <w:r w:rsidRPr="00A40AE5">
        <w:rPr>
          <w:rFonts w:asciiTheme="minorEastAsia" w:hAnsiTheme="minorEastAsia" w:hint="eastAsia"/>
          <w:sz w:val="22"/>
        </w:rPr>
        <w:t>15</w:t>
      </w:r>
      <w:r w:rsidR="000E5E11" w:rsidRPr="00A40AE5">
        <w:rPr>
          <w:rFonts w:asciiTheme="minorEastAsia" w:hAnsiTheme="minorEastAsia" w:hint="eastAsia"/>
          <w:sz w:val="22"/>
        </w:rPr>
        <w:t xml:space="preserve">　業務</w:t>
      </w:r>
      <w:r w:rsidR="000E5E11" w:rsidRPr="00A40AE5">
        <w:rPr>
          <w:rFonts w:hAnsi="ＭＳ 明朝" w:hint="eastAsia"/>
          <w:sz w:val="22"/>
        </w:rPr>
        <w:t>実績</w:t>
      </w:r>
    </w:p>
    <w:p w14:paraId="729C5448" w14:textId="77777777" w:rsidR="000E5E11" w:rsidRPr="00A40AE5" w:rsidRDefault="000E5E11" w:rsidP="000E5E11">
      <w:pPr>
        <w:rPr>
          <w:rFonts w:hAnsi="ＭＳ 明朝"/>
          <w:sz w:val="22"/>
        </w:rPr>
      </w:pPr>
      <w:r w:rsidRPr="00A40AE5">
        <w:rPr>
          <w:rFonts w:hAnsi="ＭＳ 明朝" w:hint="eastAsia"/>
          <w:sz w:val="22"/>
        </w:rPr>
        <w:t>（同種業務又は類似業務の実績を記入してください。）</w:t>
      </w:r>
    </w:p>
    <w:tbl>
      <w:tblPr>
        <w:tblStyle w:val="ab"/>
        <w:tblW w:w="0" w:type="auto"/>
        <w:tblLook w:val="04A0" w:firstRow="1" w:lastRow="0" w:firstColumn="1" w:lastColumn="0" w:noHBand="0" w:noVBand="1"/>
      </w:tblPr>
      <w:tblGrid>
        <w:gridCol w:w="8702"/>
      </w:tblGrid>
      <w:tr w:rsidR="000E5E11" w:rsidRPr="00A40AE5" w14:paraId="58FA66E8" w14:textId="77777777" w:rsidTr="000E5E11">
        <w:tc>
          <w:tcPr>
            <w:tcW w:w="8702" w:type="dxa"/>
          </w:tcPr>
          <w:p w14:paraId="725A3D92" w14:textId="77777777" w:rsidR="000E5E11" w:rsidRPr="00A40AE5" w:rsidRDefault="000E5E11" w:rsidP="000E5E11">
            <w:pPr>
              <w:rPr>
                <w:rFonts w:hAnsi="ＭＳ 明朝"/>
                <w:sz w:val="22"/>
              </w:rPr>
            </w:pPr>
            <w:r w:rsidRPr="00A40AE5">
              <w:rPr>
                <w:rFonts w:hAnsi="ＭＳ 明朝" w:hint="eastAsia"/>
                <w:sz w:val="22"/>
              </w:rPr>
              <w:t>（同種業務）</w:t>
            </w:r>
          </w:p>
          <w:p w14:paraId="0AF90E24" w14:textId="77777777" w:rsidR="000E5E11" w:rsidRPr="00A40AE5" w:rsidRDefault="000E5E11" w:rsidP="000E5E11">
            <w:pPr>
              <w:rPr>
                <w:rFonts w:hAnsi="ＭＳ 明朝"/>
                <w:sz w:val="22"/>
              </w:rPr>
            </w:pPr>
          </w:p>
          <w:p w14:paraId="0FA0378C" w14:textId="77777777" w:rsidR="000E5E11" w:rsidRPr="00A40AE5" w:rsidRDefault="000E5E11" w:rsidP="000E5E11">
            <w:pPr>
              <w:rPr>
                <w:rFonts w:hAnsi="ＭＳ 明朝"/>
                <w:sz w:val="22"/>
              </w:rPr>
            </w:pPr>
          </w:p>
          <w:p w14:paraId="107FBFBE" w14:textId="77777777" w:rsidR="000E5E11" w:rsidRPr="00A40AE5" w:rsidRDefault="000E5E11" w:rsidP="000E5E11">
            <w:pPr>
              <w:rPr>
                <w:rFonts w:hAnsi="ＭＳ 明朝"/>
                <w:sz w:val="22"/>
              </w:rPr>
            </w:pPr>
            <w:r w:rsidRPr="00A40AE5">
              <w:rPr>
                <w:rFonts w:hAnsi="ＭＳ 明朝" w:hint="eastAsia"/>
                <w:sz w:val="22"/>
              </w:rPr>
              <w:t>（類似業務）</w:t>
            </w:r>
          </w:p>
          <w:p w14:paraId="0FEB9340" w14:textId="77777777" w:rsidR="000E5E11" w:rsidRPr="00A40AE5" w:rsidRDefault="000E5E11" w:rsidP="000E5E11">
            <w:pPr>
              <w:rPr>
                <w:rFonts w:hAnsi="ＭＳ 明朝"/>
                <w:sz w:val="22"/>
              </w:rPr>
            </w:pPr>
          </w:p>
          <w:p w14:paraId="5B7CACB4" w14:textId="77777777" w:rsidR="000E5E11" w:rsidRPr="00A40AE5" w:rsidRDefault="000E5E11" w:rsidP="000E5E11">
            <w:pPr>
              <w:rPr>
                <w:rFonts w:hAnsi="ＭＳ 明朝"/>
                <w:sz w:val="22"/>
              </w:rPr>
            </w:pPr>
          </w:p>
        </w:tc>
      </w:tr>
    </w:tbl>
    <w:p w14:paraId="194AB33E" w14:textId="77777777" w:rsidR="000E5E11" w:rsidRPr="00A40AE5" w:rsidRDefault="000E5E11" w:rsidP="000E5E11">
      <w:pPr>
        <w:rPr>
          <w:rFonts w:hAnsi="ＭＳ 明朝"/>
          <w:sz w:val="22"/>
        </w:rPr>
      </w:pPr>
    </w:p>
    <w:p w14:paraId="61CB06A5" w14:textId="77777777" w:rsidR="000E5E11" w:rsidRPr="00A40AE5" w:rsidRDefault="000E5E11" w:rsidP="000E5E11">
      <w:pPr>
        <w:rPr>
          <w:rFonts w:hAnsi="ＭＳ 明朝"/>
          <w:sz w:val="22"/>
        </w:rPr>
      </w:pPr>
      <w:r w:rsidRPr="00A40AE5">
        <w:rPr>
          <w:rFonts w:asciiTheme="minorEastAsia" w:hAnsiTheme="minorEastAsia" w:hint="eastAsia"/>
          <w:sz w:val="22"/>
        </w:rPr>
        <w:t>1</w:t>
      </w:r>
      <w:r w:rsidR="00921306" w:rsidRPr="00A40AE5">
        <w:rPr>
          <w:rFonts w:asciiTheme="minorEastAsia" w:hAnsiTheme="minorEastAsia" w:hint="eastAsia"/>
          <w:sz w:val="22"/>
        </w:rPr>
        <w:t>6</w:t>
      </w:r>
      <w:r w:rsidRPr="00A40AE5">
        <w:rPr>
          <w:rFonts w:asciiTheme="minorEastAsia" w:hAnsiTheme="minorEastAsia" w:hint="eastAsia"/>
          <w:sz w:val="22"/>
        </w:rPr>
        <w:t xml:space="preserve">　その他特</w:t>
      </w:r>
      <w:r w:rsidRPr="00A40AE5">
        <w:rPr>
          <w:rFonts w:hAnsi="ＭＳ 明朝" w:hint="eastAsia"/>
          <w:sz w:val="22"/>
        </w:rPr>
        <w:t>記すべき事項</w:t>
      </w:r>
    </w:p>
    <w:p w14:paraId="44CADFD4" w14:textId="77777777" w:rsidR="000E5E11" w:rsidRPr="00A40AE5" w:rsidRDefault="000E5E11" w:rsidP="000E5E11">
      <w:pPr>
        <w:rPr>
          <w:rFonts w:hAnsi="ＭＳ 明朝"/>
          <w:sz w:val="22"/>
        </w:rPr>
      </w:pPr>
      <w:r w:rsidRPr="00A40AE5">
        <w:rPr>
          <w:rFonts w:hAnsi="ＭＳ 明朝" w:hint="eastAsia"/>
          <w:sz w:val="22"/>
        </w:rPr>
        <w:t>（指定管理に当たっての抱負や団体としてアピールすることなどについて記入してください。）</w:t>
      </w:r>
    </w:p>
    <w:tbl>
      <w:tblPr>
        <w:tblStyle w:val="ab"/>
        <w:tblW w:w="0" w:type="auto"/>
        <w:tblLook w:val="04A0" w:firstRow="1" w:lastRow="0" w:firstColumn="1" w:lastColumn="0" w:noHBand="0" w:noVBand="1"/>
      </w:tblPr>
      <w:tblGrid>
        <w:gridCol w:w="8702"/>
      </w:tblGrid>
      <w:tr w:rsidR="000E5E11" w:rsidRPr="00A40AE5" w14:paraId="597F08A4" w14:textId="77777777" w:rsidTr="000E5E11">
        <w:tc>
          <w:tcPr>
            <w:tcW w:w="8702" w:type="dxa"/>
          </w:tcPr>
          <w:p w14:paraId="35F99378" w14:textId="77777777" w:rsidR="000E5E11" w:rsidRPr="00A40AE5" w:rsidRDefault="000E5E11" w:rsidP="000E5E11">
            <w:pPr>
              <w:rPr>
                <w:rFonts w:hAnsi="ＭＳ 明朝"/>
                <w:sz w:val="22"/>
              </w:rPr>
            </w:pPr>
          </w:p>
          <w:p w14:paraId="429B3910" w14:textId="77777777" w:rsidR="000E5E11" w:rsidRPr="00A40AE5" w:rsidRDefault="000E5E11" w:rsidP="000E5E11">
            <w:pPr>
              <w:rPr>
                <w:rFonts w:hAnsi="ＭＳ 明朝"/>
                <w:sz w:val="22"/>
              </w:rPr>
            </w:pPr>
          </w:p>
          <w:p w14:paraId="57E8E5D1" w14:textId="77777777" w:rsidR="000E5E11" w:rsidRPr="00A40AE5" w:rsidRDefault="000E5E11" w:rsidP="000E5E11">
            <w:pPr>
              <w:rPr>
                <w:rFonts w:hAnsi="ＭＳ 明朝"/>
                <w:sz w:val="22"/>
              </w:rPr>
            </w:pPr>
          </w:p>
          <w:p w14:paraId="1CC555F3" w14:textId="77777777" w:rsidR="000E5E11" w:rsidRPr="00A40AE5" w:rsidRDefault="000E5E11" w:rsidP="000E5E11">
            <w:pPr>
              <w:rPr>
                <w:rFonts w:hAnsi="ＭＳ 明朝"/>
                <w:sz w:val="22"/>
              </w:rPr>
            </w:pPr>
          </w:p>
        </w:tc>
      </w:tr>
    </w:tbl>
    <w:p w14:paraId="0FECA8FB" w14:textId="10138D37" w:rsidR="000E5E11" w:rsidRPr="00A40AE5" w:rsidRDefault="000E5E11" w:rsidP="000E5E11">
      <w:pPr>
        <w:widowControl/>
        <w:jc w:val="left"/>
        <w:rPr>
          <w:rFonts w:hAnsi="ＭＳ 明朝"/>
          <w:sz w:val="22"/>
        </w:rPr>
      </w:pPr>
    </w:p>
    <w:sectPr w:rsidR="000E5E11" w:rsidRPr="00A40AE5" w:rsidSect="00E63EBD">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985"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10A23" w14:textId="77777777" w:rsidR="00A36B75" w:rsidRDefault="00A36B75" w:rsidP="00BC32E1">
      <w:r>
        <w:separator/>
      </w:r>
    </w:p>
  </w:endnote>
  <w:endnote w:type="continuationSeparator" w:id="0">
    <w:p w14:paraId="77AC6DFD" w14:textId="77777777" w:rsidR="00A36B75" w:rsidRDefault="00A36B75" w:rsidP="00BC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2C8D" w14:textId="77777777" w:rsidR="00591BBD" w:rsidRDefault="00591BB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A841A" w14:textId="77777777" w:rsidR="00A36B75" w:rsidRPr="00425D9B" w:rsidRDefault="00A36B75" w:rsidP="00425D9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75AEE" w14:textId="77777777" w:rsidR="00591BBD" w:rsidRDefault="00591B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406A9" w14:textId="77777777" w:rsidR="00A36B75" w:rsidRDefault="00A36B75" w:rsidP="00BC32E1">
      <w:r>
        <w:separator/>
      </w:r>
    </w:p>
  </w:footnote>
  <w:footnote w:type="continuationSeparator" w:id="0">
    <w:p w14:paraId="5DEC7CEF" w14:textId="77777777" w:rsidR="00A36B75" w:rsidRDefault="00A36B75" w:rsidP="00BC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86EDC" w14:textId="77777777" w:rsidR="00591BBD" w:rsidRDefault="00591B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9872D" w14:textId="77777777" w:rsidR="00591BBD" w:rsidRDefault="00591BB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BC76" w14:textId="77777777" w:rsidR="00591BBD" w:rsidRDefault="00591B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720"/>
      </w:pPr>
      <w:rPr>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sz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rPr>
        <w:sz w:val="24"/>
      </w:rPr>
    </w:lvl>
  </w:abstractNum>
  <w:abstractNum w:abstractNumId="3" w15:restartNumberingAfterBreak="0">
    <w:nsid w:val="00000004"/>
    <w:multiLevelType w:val="singleLevel"/>
    <w:tmpl w:val="00000004"/>
    <w:name w:val="WW8Num4"/>
    <w:lvl w:ilvl="0">
      <w:start w:val="3"/>
      <w:numFmt w:val="decimal"/>
      <w:lvlText w:val="第%1章"/>
      <w:lvlJc w:val="left"/>
      <w:pPr>
        <w:tabs>
          <w:tab w:val="num" w:pos="1680"/>
        </w:tabs>
        <w:ind w:left="1680" w:hanging="960"/>
      </w:pPr>
      <w:rPr>
        <w:sz w:val="24"/>
      </w:rPr>
    </w:lvl>
  </w:abstractNum>
  <w:abstractNum w:abstractNumId="4" w15:restartNumberingAfterBreak="0">
    <w:nsid w:val="00000005"/>
    <w:multiLevelType w:val="singleLevel"/>
    <w:tmpl w:val="00000005"/>
    <w:name w:val="WW8Num5"/>
    <w:lvl w:ilvl="0">
      <w:start w:val="7"/>
      <w:numFmt w:val="decimal"/>
      <w:lvlText w:val="第%1章"/>
      <w:lvlJc w:val="left"/>
      <w:pPr>
        <w:tabs>
          <w:tab w:val="num" w:pos="1440"/>
        </w:tabs>
        <w:ind w:left="1440" w:hanging="72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720"/>
      </w:pPr>
      <w:rPr>
        <w:sz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720"/>
      </w:pPr>
      <w:rPr>
        <w:sz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720"/>
      </w:pPr>
    </w:lvl>
  </w:abstractNum>
  <w:abstractNum w:abstractNumId="8" w15:restartNumberingAfterBreak="0">
    <w:nsid w:val="17D6219F"/>
    <w:multiLevelType w:val="hybridMultilevel"/>
    <w:tmpl w:val="761C95B0"/>
    <w:lvl w:ilvl="0" w:tplc="ACE08FCE">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9" w15:restartNumberingAfterBreak="0">
    <w:nsid w:val="23E11839"/>
    <w:multiLevelType w:val="hybridMultilevel"/>
    <w:tmpl w:val="4942ED78"/>
    <w:lvl w:ilvl="0" w:tplc="C8EE0FAA">
      <w:start w:val="1"/>
      <w:numFmt w:val="decimalEnclosedCircle"/>
      <w:lvlText w:val="%1"/>
      <w:lvlJc w:val="left"/>
      <w:pPr>
        <w:ind w:left="800" w:hanging="360"/>
      </w:pPr>
      <w:rPr>
        <w:rFonts w:asciiTheme="minorEastAsia" w:eastAsiaTheme="minorEastAsia" w:hAnsiTheme="minorEastAsia" w:cstheme="minorBidi"/>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3A2119A"/>
    <w:multiLevelType w:val="hybridMultilevel"/>
    <w:tmpl w:val="418AB7B0"/>
    <w:lvl w:ilvl="0" w:tplc="12B87A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EF91E8D"/>
    <w:multiLevelType w:val="hybridMultilevel"/>
    <w:tmpl w:val="FCAE3974"/>
    <w:lvl w:ilvl="0" w:tplc="7E6EA12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15:restartNumberingAfterBreak="0">
    <w:nsid w:val="4CA21A7B"/>
    <w:multiLevelType w:val="hybridMultilevel"/>
    <w:tmpl w:val="80BAD138"/>
    <w:lvl w:ilvl="0" w:tplc="B252673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616650F2"/>
    <w:multiLevelType w:val="hybridMultilevel"/>
    <w:tmpl w:val="35009BF4"/>
    <w:lvl w:ilvl="0" w:tplc="CC8E0E7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91C077E"/>
    <w:multiLevelType w:val="hybridMultilevel"/>
    <w:tmpl w:val="12B40592"/>
    <w:lvl w:ilvl="0" w:tplc="44CE1B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DB71C5B"/>
    <w:multiLevelType w:val="hybridMultilevel"/>
    <w:tmpl w:val="7FF0A83A"/>
    <w:lvl w:ilvl="0" w:tplc="E9C02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2"/>
  </w:num>
  <w:num w:numId="4">
    <w:abstractNumId w:val="11"/>
  </w:num>
  <w:num w:numId="5">
    <w:abstractNumId w:val="15"/>
  </w:num>
  <w:num w:numId="6">
    <w:abstractNumId w:val="13"/>
  </w:num>
  <w:num w:numId="7">
    <w:abstractNumId w:val="14"/>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4D"/>
    <w:rsid w:val="000068EB"/>
    <w:rsid w:val="000117F4"/>
    <w:rsid w:val="00014326"/>
    <w:rsid w:val="00016EFE"/>
    <w:rsid w:val="000226FA"/>
    <w:rsid w:val="00023011"/>
    <w:rsid w:val="0002627F"/>
    <w:rsid w:val="00027B7E"/>
    <w:rsid w:val="000352A8"/>
    <w:rsid w:val="000372CE"/>
    <w:rsid w:val="00040E32"/>
    <w:rsid w:val="00054DC5"/>
    <w:rsid w:val="000551A5"/>
    <w:rsid w:val="00067856"/>
    <w:rsid w:val="000678CA"/>
    <w:rsid w:val="000704FA"/>
    <w:rsid w:val="000817BE"/>
    <w:rsid w:val="000928D8"/>
    <w:rsid w:val="00093104"/>
    <w:rsid w:val="00094B56"/>
    <w:rsid w:val="000A0440"/>
    <w:rsid w:val="000A0E87"/>
    <w:rsid w:val="000A4809"/>
    <w:rsid w:val="000A4BEF"/>
    <w:rsid w:val="000A7312"/>
    <w:rsid w:val="000B042E"/>
    <w:rsid w:val="000B1A39"/>
    <w:rsid w:val="000B35DE"/>
    <w:rsid w:val="000B3A2D"/>
    <w:rsid w:val="000B67D0"/>
    <w:rsid w:val="000B79E2"/>
    <w:rsid w:val="000C2A77"/>
    <w:rsid w:val="000C5E2F"/>
    <w:rsid w:val="000C6B2D"/>
    <w:rsid w:val="000C7B15"/>
    <w:rsid w:val="000C7C60"/>
    <w:rsid w:val="000D1DC5"/>
    <w:rsid w:val="000E1F41"/>
    <w:rsid w:val="000E5E11"/>
    <w:rsid w:val="000F0B3A"/>
    <w:rsid w:val="000F32B3"/>
    <w:rsid w:val="000F39C5"/>
    <w:rsid w:val="000F3A42"/>
    <w:rsid w:val="000F686A"/>
    <w:rsid w:val="000F6AA0"/>
    <w:rsid w:val="00100718"/>
    <w:rsid w:val="00102870"/>
    <w:rsid w:val="001033D5"/>
    <w:rsid w:val="00113DDC"/>
    <w:rsid w:val="00115567"/>
    <w:rsid w:val="0011562A"/>
    <w:rsid w:val="00117894"/>
    <w:rsid w:val="00117A48"/>
    <w:rsid w:val="0012308C"/>
    <w:rsid w:val="00123188"/>
    <w:rsid w:val="001257FA"/>
    <w:rsid w:val="001262F2"/>
    <w:rsid w:val="00126C1D"/>
    <w:rsid w:val="001279FF"/>
    <w:rsid w:val="00135B51"/>
    <w:rsid w:val="001363BC"/>
    <w:rsid w:val="001378C5"/>
    <w:rsid w:val="00140C24"/>
    <w:rsid w:val="00142222"/>
    <w:rsid w:val="00142E14"/>
    <w:rsid w:val="00147750"/>
    <w:rsid w:val="00150297"/>
    <w:rsid w:val="0015069A"/>
    <w:rsid w:val="00155D07"/>
    <w:rsid w:val="0016381E"/>
    <w:rsid w:val="001658F6"/>
    <w:rsid w:val="00172A37"/>
    <w:rsid w:val="00173C64"/>
    <w:rsid w:val="00175731"/>
    <w:rsid w:val="00177FF7"/>
    <w:rsid w:val="001838A0"/>
    <w:rsid w:val="00185AD0"/>
    <w:rsid w:val="00185B1C"/>
    <w:rsid w:val="00190385"/>
    <w:rsid w:val="001907C0"/>
    <w:rsid w:val="00194231"/>
    <w:rsid w:val="00194A71"/>
    <w:rsid w:val="00194D62"/>
    <w:rsid w:val="001A079F"/>
    <w:rsid w:val="001A51A2"/>
    <w:rsid w:val="001B05C4"/>
    <w:rsid w:val="001B2082"/>
    <w:rsid w:val="001B33A8"/>
    <w:rsid w:val="001B7FE1"/>
    <w:rsid w:val="001C1FAE"/>
    <w:rsid w:val="001C29E6"/>
    <w:rsid w:val="001C375B"/>
    <w:rsid w:val="001C5CD9"/>
    <w:rsid w:val="001C617A"/>
    <w:rsid w:val="001D00C8"/>
    <w:rsid w:val="001D0D12"/>
    <w:rsid w:val="001D6067"/>
    <w:rsid w:val="001E0B15"/>
    <w:rsid w:val="001E1C8C"/>
    <w:rsid w:val="001E498E"/>
    <w:rsid w:val="001E5D48"/>
    <w:rsid w:val="001E7F14"/>
    <w:rsid w:val="001F00B6"/>
    <w:rsid w:val="001F27C5"/>
    <w:rsid w:val="001F2F0A"/>
    <w:rsid w:val="001F4D9A"/>
    <w:rsid w:val="002039E6"/>
    <w:rsid w:val="002053EA"/>
    <w:rsid w:val="0020557C"/>
    <w:rsid w:val="0020610C"/>
    <w:rsid w:val="002078C4"/>
    <w:rsid w:val="002127DE"/>
    <w:rsid w:val="0021291D"/>
    <w:rsid w:val="00213128"/>
    <w:rsid w:val="00213436"/>
    <w:rsid w:val="00213522"/>
    <w:rsid w:val="002156B7"/>
    <w:rsid w:val="00215E83"/>
    <w:rsid w:val="00215F93"/>
    <w:rsid w:val="00221DC4"/>
    <w:rsid w:val="002221CA"/>
    <w:rsid w:val="002250F2"/>
    <w:rsid w:val="00227CF5"/>
    <w:rsid w:val="00233AA7"/>
    <w:rsid w:val="002346C3"/>
    <w:rsid w:val="00236770"/>
    <w:rsid w:val="00237D67"/>
    <w:rsid w:val="002402C3"/>
    <w:rsid w:val="002403B4"/>
    <w:rsid w:val="00241C47"/>
    <w:rsid w:val="0024427E"/>
    <w:rsid w:val="00245943"/>
    <w:rsid w:val="00246189"/>
    <w:rsid w:val="00247BAE"/>
    <w:rsid w:val="00247C01"/>
    <w:rsid w:val="0025018C"/>
    <w:rsid w:val="002506F5"/>
    <w:rsid w:val="00251F42"/>
    <w:rsid w:val="002528AC"/>
    <w:rsid w:val="002565A2"/>
    <w:rsid w:val="00262568"/>
    <w:rsid w:val="00262FD4"/>
    <w:rsid w:val="00263E54"/>
    <w:rsid w:val="00264E01"/>
    <w:rsid w:val="00265FE2"/>
    <w:rsid w:val="00266267"/>
    <w:rsid w:val="00275C00"/>
    <w:rsid w:val="00276E2B"/>
    <w:rsid w:val="0028062A"/>
    <w:rsid w:val="00280FF7"/>
    <w:rsid w:val="00284997"/>
    <w:rsid w:val="002857F3"/>
    <w:rsid w:val="002879D5"/>
    <w:rsid w:val="00287B43"/>
    <w:rsid w:val="002929C4"/>
    <w:rsid w:val="002A14C1"/>
    <w:rsid w:val="002A1E32"/>
    <w:rsid w:val="002A2F37"/>
    <w:rsid w:val="002A6113"/>
    <w:rsid w:val="002B16C2"/>
    <w:rsid w:val="002B187F"/>
    <w:rsid w:val="002B1D8D"/>
    <w:rsid w:val="002B702B"/>
    <w:rsid w:val="002C0C7C"/>
    <w:rsid w:val="002C4C64"/>
    <w:rsid w:val="002D1547"/>
    <w:rsid w:val="002D2223"/>
    <w:rsid w:val="002D31F3"/>
    <w:rsid w:val="002D3AE2"/>
    <w:rsid w:val="002D5B7E"/>
    <w:rsid w:val="002E2202"/>
    <w:rsid w:val="002E37BE"/>
    <w:rsid w:val="002E3A9B"/>
    <w:rsid w:val="002E4228"/>
    <w:rsid w:val="002E793A"/>
    <w:rsid w:val="002F4715"/>
    <w:rsid w:val="002F775E"/>
    <w:rsid w:val="00301709"/>
    <w:rsid w:val="00303537"/>
    <w:rsid w:val="003038E1"/>
    <w:rsid w:val="00304A90"/>
    <w:rsid w:val="00304C22"/>
    <w:rsid w:val="003139A2"/>
    <w:rsid w:val="00313BA6"/>
    <w:rsid w:val="00317300"/>
    <w:rsid w:val="00317327"/>
    <w:rsid w:val="00323C5B"/>
    <w:rsid w:val="0032601B"/>
    <w:rsid w:val="0033051D"/>
    <w:rsid w:val="003309FE"/>
    <w:rsid w:val="00330EF4"/>
    <w:rsid w:val="00334FC6"/>
    <w:rsid w:val="00335EB3"/>
    <w:rsid w:val="00336F32"/>
    <w:rsid w:val="00340041"/>
    <w:rsid w:val="00340BCF"/>
    <w:rsid w:val="00342E0B"/>
    <w:rsid w:val="0034654D"/>
    <w:rsid w:val="00347576"/>
    <w:rsid w:val="00351920"/>
    <w:rsid w:val="00352AB3"/>
    <w:rsid w:val="00353E6E"/>
    <w:rsid w:val="00371E8C"/>
    <w:rsid w:val="00372161"/>
    <w:rsid w:val="00372641"/>
    <w:rsid w:val="00374B05"/>
    <w:rsid w:val="00377C1A"/>
    <w:rsid w:val="00380F45"/>
    <w:rsid w:val="003846A4"/>
    <w:rsid w:val="003878CD"/>
    <w:rsid w:val="0039131B"/>
    <w:rsid w:val="00395966"/>
    <w:rsid w:val="003963EA"/>
    <w:rsid w:val="00396F9A"/>
    <w:rsid w:val="003B3089"/>
    <w:rsid w:val="003B5DF2"/>
    <w:rsid w:val="003B6C6B"/>
    <w:rsid w:val="003C16B9"/>
    <w:rsid w:val="003D1095"/>
    <w:rsid w:val="003D1361"/>
    <w:rsid w:val="003D1BE5"/>
    <w:rsid w:val="003D3A61"/>
    <w:rsid w:val="003E241C"/>
    <w:rsid w:val="003E2B5C"/>
    <w:rsid w:val="003E40AE"/>
    <w:rsid w:val="003E4A69"/>
    <w:rsid w:val="003E4AD9"/>
    <w:rsid w:val="003E592A"/>
    <w:rsid w:val="003E7C1B"/>
    <w:rsid w:val="003F27F3"/>
    <w:rsid w:val="003F6C71"/>
    <w:rsid w:val="004020F4"/>
    <w:rsid w:val="0040299F"/>
    <w:rsid w:val="0040583B"/>
    <w:rsid w:val="00410437"/>
    <w:rsid w:val="00410DB2"/>
    <w:rsid w:val="00416233"/>
    <w:rsid w:val="00417D74"/>
    <w:rsid w:val="004206C0"/>
    <w:rsid w:val="00421F05"/>
    <w:rsid w:val="00422962"/>
    <w:rsid w:val="00425D9B"/>
    <w:rsid w:val="00425F87"/>
    <w:rsid w:val="0042685A"/>
    <w:rsid w:val="00426CFB"/>
    <w:rsid w:val="0042706D"/>
    <w:rsid w:val="0043164B"/>
    <w:rsid w:val="0043193B"/>
    <w:rsid w:val="0043228B"/>
    <w:rsid w:val="00442F28"/>
    <w:rsid w:val="0044395B"/>
    <w:rsid w:val="004505DD"/>
    <w:rsid w:val="0045441A"/>
    <w:rsid w:val="00455DF4"/>
    <w:rsid w:val="00456861"/>
    <w:rsid w:val="00460E94"/>
    <w:rsid w:val="00460F22"/>
    <w:rsid w:val="00461109"/>
    <w:rsid w:val="004632B3"/>
    <w:rsid w:val="00463903"/>
    <w:rsid w:val="004667D9"/>
    <w:rsid w:val="00471378"/>
    <w:rsid w:val="004717C0"/>
    <w:rsid w:val="004728C9"/>
    <w:rsid w:val="00475497"/>
    <w:rsid w:val="0048011F"/>
    <w:rsid w:val="00481227"/>
    <w:rsid w:val="0048386D"/>
    <w:rsid w:val="00485460"/>
    <w:rsid w:val="00491668"/>
    <w:rsid w:val="00491E3D"/>
    <w:rsid w:val="00493409"/>
    <w:rsid w:val="0049486A"/>
    <w:rsid w:val="00496B6B"/>
    <w:rsid w:val="004974D4"/>
    <w:rsid w:val="004A0B06"/>
    <w:rsid w:val="004A17E3"/>
    <w:rsid w:val="004A2E06"/>
    <w:rsid w:val="004A3E33"/>
    <w:rsid w:val="004B4282"/>
    <w:rsid w:val="004B5ECD"/>
    <w:rsid w:val="004B711B"/>
    <w:rsid w:val="004C0C8C"/>
    <w:rsid w:val="004C3AC0"/>
    <w:rsid w:val="004C4DC7"/>
    <w:rsid w:val="004C59F3"/>
    <w:rsid w:val="004C5D0E"/>
    <w:rsid w:val="004D1ACC"/>
    <w:rsid w:val="004D255A"/>
    <w:rsid w:val="004D2717"/>
    <w:rsid w:val="004D39F3"/>
    <w:rsid w:val="004D4D68"/>
    <w:rsid w:val="004D60CB"/>
    <w:rsid w:val="004D7657"/>
    <w:rsid w:val="004D79F5"/>
    <w:rsid w:val="004E1EEE"/>
    <w:rsid w:val="004E4A8A"/>
    <w:rsid w:val="004E628B"/>
    <w:rsid w:val="004F5191"/>
    <w:rsid w:val="0050071A"/>
    <w:rsid w:val="00502CF0"/>
    <w:rsid w:val="00503547"/>
    <w:rsid w:val="0050426F"/>
    <w:rsid w:val="005109A3"/>
    <w:rsid w:val="00510A40"/>
    <w:rsid w:val="00513781"/>
    <w:rsid w:val="00515F5A"/>
    <w:rsid w:val="00517671"/>
    <w:rsid w:val="005213A9"/>
    <w:rsid w:val="0052578E"/>
    <w:rsid w:val="005301B7"/>
    <w:rsid w:val="0053123A"/>
    <w:rsid w:val="00534902"/>
    <w:rsid w:val="00534D12"/>
    <w:rsid w:val="00540877"/>
    <w:rsid w:val="00541329"/>
    <w:rsid w:val="005429D8"/>
    <w:rsid w:val="0054415F"/>
    <w:rsid w:val="00550BF4"/>
    <w:rsid w:val="00552107"/>
    <w:rsid w:val="00554938"/>
    <w:rsid w:val="005557D4"/>
    <w:rsid w:val="005579FB"/>
    <w:rsid w:val="00561B9F"/>
    <w:rsid w:val="00562C70"/>
    <w:rsid w:val="00570B86"/>
    <w:rsid w:val="0057160A"/>
    <w:rsid w:val="00580203"/>
    <w:rsid w:val="005911EE"/>
    <w:rsid w:val="00591BBD"/>
    <w:rsid w:val="00592E27"/>
    <w:rsid w:val="005A0576"/>
    <w:rsid w:val="005A2D16"/>
    <w:rsid w:val="005A325B"/>
    <w:rsid w:val="005A370E"/>
    <w:rsid w:val="005A7A4B"/>
    <w:rsid w:val="005B0C23"/>
    <w:rsid w:val="005B0F5E"/>
    <w:rsid w:val="005B1919"/>
    <w:rsid w:val="005B1C44"/>
    <w:rsid w:val="005B3921"/>
    <w:rsid w:val="005B6F78"/>
    <w:rsid w:val="005C0FEF"/>
    <w:rsid w:val="005C5CEA"/>
    <w:rsid w:val="005C72A3"/>
    <w:rsid w:val="005D1144"/>
    <w:rsid w:val="005D5159"/>
    <w:rsid w:val="005E0457"/>
    <w:rsid w:val="005E288E"/>
    <w:rsid w:val="005E6F4A"/>
    <w:rsid w:val="005E7785"/>
    <w:rsid w:val="005F1280"/>
    <w:rsid w:val="005F2BC4"/>
    <w:rsid w:val="005F5D05"/>
    <w:rsid w:val="0060301A"/>
    <w:rsid w:val="00604189"/>
    <w:rsid w:val="006135DE"/>
    <w:rsid w:val="00627B1C"/>
    <w:rsid w:val="0063343D"/>
    <w:rsid w:val="0063426E"/>
    <w:rsid w:val="00635B25"/>
    <w:rsid w:val="006432A8"/>
    <w:rsid w:val="00643558"/>
    <w:rsid w:val="00646E8F"/>
    <w:rsid w:val="0065080A"/>
    <w:rsid w:val="00651FBD"/>
    <w:rsid w:val="006522EB"/>
    <w:rsid w:val="00661800"/>
    <w:rsid w:val="00661D6B"/>
    <w:rsid w:val="00662A19"/>
    <w:rsid w:val="00663BAB"/>
    <w:rsid w:val="00665563"/>
    <w:rsid w:val="00665B40"/>
    <w:rsid w:val="006669DC"/>
    <w:rsid w:val="006670CF"/>
    <w:rsid w:val="006679F7"/>
    <w:rsid w:val="0067194B"/>
    <w:rsid w:val="00675702"/>
    <w:rsid w:val="00677FF2"/>
    <w:rsid w:val="00680608"/>
    <w:rsid w:val="00683772"/>
    <w:rsid w:val="006859A6"/>
    <w:rsid w:val="00685E51"/>
    <w:rsid w:val="00686995"/>
    <w:rsid w:val="00686E19"/>
    <w:rsid w:val="006927C2"/>
    <w:rsid w:val="00697502"/>
    <w:rsid w:val="00697A1D"/>
    <w:rsid w:val="00697ED3"/>
    <w:rsid w:val="006A08FD"/>
    <w:rsid w:val="006A3877"/>
    <w:rsid w:val="006A488B"/>
    <w:rsid w:val="006A4E79"/>
    <w:rsid w:val="006A59E3"/>
    <w:rsid w:val="006A7594"/>
    <w:rsid w:val="006A7A08"/>
    <w:rsid w:val="006B521C"/>
    <w:rsid w:val="006B701E"/>
    <w:rsid w:val="006C02B9"/>
    <w:rsid w:val="006C0965"/>
    <w:rsid w:val="006C2957"/>
    <w:rsid w:val="006D00F7"/>
    <w:rsid w:val="006D1D29"/>
    <w:rsid w:val="006D3846"/>
    <w:rsid w:val="006D518F"/>
    <w:rsid w:val="006E0324"/>
    <w:rsid w:val="006E176D"/>
    <w:rsid w:val="006E5ACD"/>
    <w:rsid w:val="006F098F"/>
    <w:rsid w:val="006F3156"/>
    <w:rsid w:val="006F5D5B"/>
    <w:rsid w:val="00703BFD"/>
    <w:rsid w:val="007061E3"/>
    <w:rsid w:val="007073CE"/>
    <w:rsid w:val="00707A6D"/>
    <w:rsid w:val="007118B3"/>
    <w:rsid w:val="00713546"/>
    <w:rsid w:val="007143C1"/>
    <w:rsid w:val="007175AF"/>
    <w:rsid w:val="00722BB0"/>
    <w:rsid w:val="00730D8C"/>
    <w:rsid w:val="00734054"/>
    <w:rsid w:val="00735B5B"/>
    <w:rsid w:val="007371A7"/>
    <w:rsid w:val="007427F4"/>
    <w:rsid w:val="00743EC5"/>
    <w:rsid w:val="00751C82"/>
    <w:rsid w:val="00752FF8"/>
    <w:rsid w:val="0075343E"/>
    <w:rsid w:val="007544D9"/>
    <w:rsid w:val="00760865"/>
    <w:rsid w:val="007612C8"/>
    <w:rsid w:val="0076367A"/>
    <w:rsid w:val="00764066"/>
    <w:rsid w:val="007672E5"/>
    <w:rsid w:val="00767E99"/>
    <w:rsid w:val="007741B9"/>
    <w:rsid w:val="007751C6"/>
    <w:rsid w:val="00775B45"/>
    <w:rsid w:val="0077709A"/>
    <w:rsid w:val="0077760E"/>
    <w:rsid w:val="00783A4D"/>
    <w:rsid w:val="00783B72"/>
    <w:rsid w:val="00784711"/>
    <w:rsid w:val="007849EB"/>
    <w:rsid w:val="0078681F"/>
    <w:rsid w:val="00791EB7"/>
    <w:rsid w:val="0079292A"/>
    <w:rsid w:val="00794D90"/>
    <w:rsid w:val="007956EF"/>
    <w:rsid w:val="00796099"/>
    <w:rsid w:val="007A4B71"/>
    <w:rsid w:val="007A6923"/>
    <w:rsid w:val="007A6DDB"/>
    <w:rsid w:val="007B0053"/>
    <w:rsid w:val="007B08FA"/>
    <w:rsid w:val="007B1335"/>
    <w:rsid w:val="007B2995"/>
    <w:rsid w:val="007B2E16"/>
    <w:rsid w:val="007B3082"/>
    <w:rsid w:val="007B309B"/>
    <w:rsid w:val="007B5430"/>
    <w:rsid w:val="007B6277"/>
    <w:rsid w:val="007C0337"/>
    <w:rsid w:val="007C57BE"/>
    <w:rsid w:val="007D0365"/>
    <w:rsid w:val="007D0425"/>
    <w:rsid w:val="007D0FDF"/>
    <w:rsid w:val="007D29D9"/>
    <w:rsid w:val="007D7734"/>
    <w:rsid w:val="007E0161"/>
    <w:rsid w:val="007E367C"/>
    <w:rsid w:val="007F401F"/>
    <w:rsid w:val="007F4918"/>
    <w:rsid w:val="00800E74"/>
    <w:rsid w:val="00803F22"/>
    <w:rsid w:val="00812D0A"/>
    <w:rsid w:val="00817E6F"/>
    <w:rsid w:val="00820F8E"/>
    <w:rsid w:val="00823D1A"/>
    <w:rsid w:val="00825B6A"/>
    <w:rsid w:val="00830289"/>
    <w:rsid w:val="008367ED"/>
    <w:rsid w:val="00837197"/>
    <w:rsid w:val="00845056"/>
    <w:rsid w:val="00846694"/>
    <w:rsid w:val="008570AB"/>
    <w:rsid w:val="008600DA"/>
    <w:rsid w:val="00860A15"/>
    <w:rsid w:val="008655CE"/>
    <w:rsid w:val="00870678"/>
    <w:rsid w:val="00874AAE"/>
    <w:rsid w:val="00876FAA"/>
    <w:rsid w:val="008804A4"/>
    <w:rsid w:val="00883446"/>
    <w:rsid w:val="00883AE0"/>
    <w:rsid w:val="00887BEA"/>
    <w:rsid w:val="00891860"/>
    <w:rsid w:val="00893DB6"/>
    <w:rsid w:val="008A1510"/>
    <w:rsid w:val="008A1DC7"/>
    <w:rsid w:val="008A1E68"/>
    <w:rsid w:val="008A2A18"/>
    <w:rsid w:val="008A2D1D"/>
    <w:rsid w:val="008A628D"/>
    <w:rsid w:val="008A6469"/>
    <w:rsid w:val="008A7ED7"/>
    <w:rsid w:val="008B1A93"/>
    <w:rsid w:val="008B28FA"/>
    <w:rsid w:val="008B346D"/>
    <w:rsid w:val="008B40DA"/>
    <w:rsid w:val="008B5F35"/>
    <w:rsid w:val="008B7D68"/>
    <w:rsid w:val="008C066D"/>
    <w:rsid w:val="008C14B8"/>
    <w:rsid w:val="008C500F"/>
    <w:rsid w:val="008C58C0"/>
    <w:rsid w:val="008C727F"/>
    <w:rsid w:val="008D2BBA"/>
    <w:rsid w:val="008D420A"/>
    <w:rsid w:val="008D5B71"/>
    <w:rsid w:val="008E0BF5"/>
    <w:rsid w:val="008E7B1F"/>
    <w:rsid w:val="00901201"/>
    <w:rsid w:val="009013E2"/>
    <w:rsid w:val="0090166E"/>
    <w:rsid w:val="00905B8E"/>
    <w:rsid w:val="00911AE8"/>
    <w:rsid w:val="00912268"/>
    <w:rsid w:val="00912E73"/>
    <w:rsid w:val="009134BB"/>
    <w:rsid w:val="00914E3B"/>
    <w:rsid w:val="00915A65"/>
    <w:rsid w:val="00921306"/>
    <w:rsid w:val="009231A2"/>
    <w:rsid w:val="00924D38"/>
    <w:rsid w:val="009255D6"/>
    <w:rsid w:val="009311C0"/>
    <w:rsid w:val="009316BD"/>
    <w:rsid w:val="009332FE"/>
    <w:rsid w:val="009339B8"/>
    <w:rsid w:val="009345D2"/>
    <w:rsid w:val="009379BB"/>
    <w:rsid w:val="009408C3"/>
    <w:rsid w:val="009459B3"/>
    <w:rsid w:val="00946112"/>
    <w:rsid w:val="00946C07"/>
    <w:rsid w:val="00950CA6"/>
    <w:rsid w:val="00950F80"/>
    <w:rsid w:val="00951C08"/>
    <w:rsid w:val="00952C30"/>
    <w:rsid w:val="009531C8"/>
    <w:rsid w:val="00954159"/>
    <w:rsid w:val="00960339"/>
    <w:rsid w:val="00966812"/>
    <w:rsid w:val="00967DFC"/>
    <w:rsid w:val="00967EF7"/>
    <w:rsid w:val="00970B18"/>
    <w:rsid w:val="0097254F"/>
    <w:rsid w:val="00972649"/>
    <w:rsid w:val="00972819"/>
    <w:rsid w:val="00980569"/>
    <w:rsid w:val="009823FC"/>
    <w:rsid w:val="00982DA1"/>
    <w:rsid w:val="0098466D"/>
    <w:rsid w:val="009872BD"/>
    <w:rsid w:val="009876C9"/>
    <w:rsid w:val="0099128F"/>
    <w:rsid w:val="0099451E"/>
    <w:rsid w:val="00995F59"/>
    <w:rsid w:val="00996B27"/>
    <w:rsid w:val="0099717C"/>
    <w:rsid w:val="009A2AA4"/>
    <w:rsid w:val="009A353E"/>
    <w:rsid w:val="009A3F01"/>
    <w:rsid w:val="009A4659"/>
    <w:rsid w:val="009A5F17"/>
    <w:rsid w:val="009A6229"/>
    <w:rsid w:val="009B3E55"/>
    <w:rsid w:val="009B68E8"/>
    <w:rsid w:val="009C03A4"/>
    <w:rsid w:val="009C1591"/>
    <w:rsid w:val="009C23F4"/>
    <w:rsid w:val="009C45E7"/>
    <w:rsid w:val="009C5E55"/>
    <w:rsid w:val="009C6B25"/>
    <w:rsid w:val="009C6B4F"/>
    <w:rsid w:val="009D19BC"/>
    <w:rsid w:val="009D2E14"/>
    <w:rsid w:val="009D6038"/>
    <w:rsid w:val="009D64B4"/>
    <w:rsid w:val="009D734B"/>
    <w:rsid w:val="009D7C8D"/>
    <w:rsid w:val="009E3A52"/>
    <w:rsid w:val="009E4C92"/>
    <w:rsid w:val="009E6C62"/>
    <w:rsid w:val="009F0881"/>
    <w:rsid w:val="009F0C5D"/>
    <w:rsid w:val="009F1B23"/>
    <w:rsid w:val="009F5BA1"/>
    <w:rsid w:val="009F6DEC"/>
    <w:rsid w:val="00A12B19"/>
    <w:rsid w:val="00A144DB"/>
    <w:rsid w:val="00A16115"/>
    <w:rsid w:val="00A16185"/>
    <w:rsid w:val="00A16D12"/>
    <w:rsid w:val="00A17482"/>
    <w:rsid w:val="00A21339"/>
    <w:rsid w:val="00A226E7"/>
    <w:rsid w:val="00A22917"/>
    <w:rsid w:val="00A23998"/>
    <w:rsid w:val="00A23C17"/>
    <w:rsid w:val="00A2701A"/>
    <w:rsid w:val="00A36827"/>
    <w:rsid w:val="00A368FA"/>
    <w:rsid w:val="00A36B75"/>
    <w:rsid w:val="00A40AE5"/>
    <w:rsid w:val="00A41850"/>
    <w:rsid w:val="00A41A32"/>
    <w:rsid w:val="00A446F7"/>
    <w:rsid w:val="00A47C70"/>
    <w:rsid w:val="00A56ED9"/>
    <w:rsid w:val="00A60C97"/>
    <w:rsid w:val="00A60F4B"/>
    <w:rsid w:val="00A62180"/>
    <w:rsid w:val="00A629F0"/>
    <w:rsid w:val="00A62B9B"/>
    <w:rsid w:val="00A636A6"/>
    <w:rsid w:val="00A6514A"/>
    <w:rsid w:val="00A70268"/>
    <w:rsid w:val="00A721AD"/>
    <w:rsid w:val="00A722EF"/>
    <w:rsid w:val="00A74B40"/>
    <w:rsid w:val="00A77CFD"/>
    <w:rsid w:val="00A8194C"/>
    <w:rsid w:val="00A8369C"/>
    <w:rsid w:val="00A841BA"/>
    <w:rsid w:val="00A84FAA"/>
    <w:rsid w:val="00A86F2C"/>
    <w:rsid w:val="00A93215"/>
    <w:rsid w:val="00A94A11"/>
    <w:rsid w:val="00A97858"/>
    <w:rsid w:val="00AA35B9"/>
    <w:rsid w:val="00AA36E9"/>
    <w:rsid w:val="00AA538E"/>
    <w:rsid w:val="00AB2665"/>
    <w:rsid w:val="00AB641E"/>
    <w:rsid w:val="00AC2CE6"/>
    <w:rsid w:val="00AD021B"/>
    <w:rsid w:val="00AD24E8"/>
    <w:rsid w:val="00AD3C79"/>
    <w:rsid w:val="00AD5888"/>
    <w:rsid w:val="00AE2D64"/>
    <w:rsid w:val="00AE3A6F"/>
    <w:rsid w:val="00AE4EA6"/>
    <w:rsid w:val="00AE5766"/>
    <w:rsid w:val="00AE5AE7"/>
    <w:rsid w:val="00AE7349"/>
    <w:rsid w:val="00AF0AA3"/>
    <w:rsid w:val="00AF189F"/>
    <w:rsid w:val="00AF3C95"/>
    <w:rsid w:val="00AF648E"/>
    <w:rsid w:val="00B0137C"/>
    <w:rsid w:val="00B017A1"/>
    <w:rsid w:val="00B02EFA"/>
    <w:rsid w:val="00B03440"/>
    <w:rsid w:val="00B035E4"/>
    <w:rsid w:val="00B039D4"/>
    <w:rsid w:val="00B041D1"/>
    <w:rsid w:val="00B06D8F"/>
    <w:rsid w:val="00B06FAC"/>
    <w:rsid w:val="00B074F4"/>
    <w:rsid w:val="00B12191"/>
    <w:rsid w:val="00B12C5C"/>
    <w:rsid w:val="00B16933"/>
    <w:rsid w:val="00B16DE1"/>
    <w:rsid w:val="00B22943"/>
    <w:rsid w:val="00B230A7"/>
    <w:rsid w:val="00B238A6"/>
    <w:rsid w:val="00B23A75"/>
    <w:rsid w:val="00B242AC"/>
    <w:rsid w:val="00B30C01"/>
    <w:rsid w:val="00B33F5D"/>
    <w:rsid w:val="00B372A3"/>
    <w:rsid w:val="00B40BE2"/>
    <w:rsid w:val="00B418B9"/>
    <w:rsid w:val="00B47D5C"/>
    <w:rsid w:val="00B51662"/>
    <w:rsid w:val="00B529E2"/>
    <w:rsid w:val="00B549D2"/>
    <w:rsid w:val="00B55A16"/>
    <w:rsid w:val="00B57592"/>
    <w:rsid w:val="00B61F72"/>
    <w:rsid w:val="00B64C2E"/>
    <w:rsid w:val="00B65B4A"/>
    <w:rsid w:val="00B666F5"/>
    <w:rsid w:val="00B735B3"/>
    <w:rsid w:val="00B735EA"/>
    <w:rsid w:val="00B73611"/>
    <w:rsid w:val="00B73C5B"/>
    <w:rsid w:val="00B7461B"/>
    <w:rsid w:val="00B814BA"/>
    <w:rsid w:val="00B82B26"/>
    <w:rsid w:val="00B91567"/>
    <w:rsid w:val="00B940AF"/>
    <w:rsid w:val="00B94536"/>
    <w:rsid w:val="00B97FE2"/>
    <w:rsid w:val="00BA711E"/>
    <w:rsid w:val="00BA728C"/>
    <w:rsid w:val="00BB0024"/>
    <w:rsid w:val="00BB2EA3"/>
    <w:rsid w:val="00BB5A06"/>
    <w:rsid w:val="00BB5CC6"/>
    <w:rsid w:val="00BB73C6"/>
    <w:rsid w:val="00BB7F76"/>
    <w:rsid w:val="00BC10ED"/>
    <w:rsid w:val="00BC13CA"/>
    <w:rsid w:val="00BC1906"/>
    <w:rsid w:val="00BC32E1"/>
    <w:rsid w:val="00BC4295"/>
    <w:rsid w:val="00BC4BE7"/>
    <w:rsid w:val="00BC508F"/>
    <w:rsid w:val="00BC62BE"/>
    <w:rsid w:val="00BC758B"/>
    <w:rsid w:val="00BD10B5"/>
    <w:rsid w:val="00BD24D7"/>
    <w:rsid w:val="00BD34CD"/>
    <w:rsid w:val="00BD67FB"/>
    <w:rsid w:val="00BE1AB5"/>
    <w:rsid w:val="00BE49AE"/>
    <w:rsid w:val="00BE6832"/>
    <w:rsid w:val="00BF1B6E"/>
    <w:rsid w:val="00BF24D6"/>
    <w:rsid w:val="00BF5093"/>
    <w:rsid w:val="00BF6373"/>
    <w:rsid w:val="00BF793D"/>
    <w:rsid w:val="00BF7B95"/>
    <w:rsid w:val="00C00531"/>
    <w:rsid w:val="00C00B22"/>
    <w:rsid w:val="00C0165B"/>
    <w:rsid w:val="00C04166"/>
    <w:rsid w:val="00C113F5"/>
    <w:rsid w:val="00C14F6A"/>
    <w:rsid w:val="00C1596D"/>
    <w:rsid w:val="00C15D17"/>
    <w:rsid w:val="00C16435"/>
    <w:rsid w:val="00C167A8"/>
    <w:rsid w:val="00C171BC"/>
    <w:rsid w:val="00C255F9"/>
    <w:rsid w:val="00C26915"/>
    <w:rsid w:val="00C26C4D"/>
    <w:rsid w:val="00C275F8"/>
    <w:rsid w:val="00C315B8"/>
    <w:rsid w:val="00C3168B"/>
    <w:rsid w:val="00C356A6"/>
    <w:rsid w:val="00C359F0"/>
    <w:rsid w:val="00C40F2F"/>
    <w:rsid w:val="00C41866"/>
    <w:rsid w:val="00C459C1"/>
    <w:rsid w:val="00C50317"/>
    <w:rsid w:val="00C51480"/>
    <w:rsid w:val="00C53A6A"/>
    <w:rsid w:val="00C55453"/>
    <w:rsid w:val="00C56EB6"/>
    <w:rsid w:val="00C65C43"/>
    <w:rsid w:val="00C70B15"/>
    <w:rsid w:val="00C72620"/>
    <w:rsid w:val="00C7353D"/>
    <w:rsid w:val="00C8064C"/>
    <w:rsid w:val="00C82E34"/>
    <w:rsid w:val="00C86C3B"/>
    <w:rsid w:val="00C874FA"/>
    <w:rsid w:val="00C944BF"/>
    <w:rsid w:val="00C95910"/>
    <w:rsid w:val="00C963E8"/>
    <w:rsid w:val="00CA104A"/>
    <w:rsid w:val="00CA1319"/>
    <w:rsid w:val="00CA37A2"/>
    <w:rsid w:val="00CA3E3A"/>
    <w:rsid w:val="00CA4805"/>
    <w:rsid w:val="00CA4A52"/>
    <w:rsid w:val="00CB0839"/>
    <w:rsid w:val="00CB3103"/>
    <w:rsid w:val="00CB3290"/>
    <w:rsid w:val="00CB40F3"/>
    <w:rsid w:val="00CB4749"/>
    <w:rsid w:val="00CC0E0A"/>
    <w:rsid w:val="00CC47FA"/>
    <w:rsid w:val="00CC50AD"/>
    <w:rsid w:val="00CC52EA"/>
    <w:rsid w:val="00CC5CEB"/>
    <w:rsid w:val="00CD304B"/>
    <w:rsid w:val="00CD3DDA"/>
    <w:rsid w:val="00CD3F57"/>
    <w:rsid w:val="00CD7857"/>
    <w:rsid w:val="00CD7C0E"/>
    <w:rsid w:val="00CE2CB5"/>
    <w:rsid w:val="00CE47A6"/>
    <w:rsid w:val="00CF07E7"/>
    <w:rsid w:val="00CF3411"/>
    <w:rsid w:val="00CF592E"/>
    <w:rsid w:val="00CF7017"/>
    <w:rsid w:val="00D0165A"/>
    <w:rsid w:val="00D025D2"/>
    <w:rsid w:val="00D04D4B"/>
    <w:rsid w:val="00D07486"/>
    <w:rsid w:val="00D122B6"/>
    <w:rsid w:val="00D17AC6"/>
    <w:rsid w:val="00D21171"/>
    <w:rsid w:val="00D21D48"/>
    <w:rsid w:val="00D221A1"/>
    <w:rsid w:val="00D26E2D"/>
    <w:rsid w:val="00D270F5"/>
    <w:rsid w:val="00D30073"/>
    <w:rsid w:val="00D31D82"/>
    <w:rsid w:val="00D34860"/>
    <w:rsid w:val="00D353F1"/>
    <w:rsid w:val="00D4008F"/>
    <w:rsid w:val="00D4169D"/>
    <w:rsid w:val="00D44B51"/>
    <w:rsid w:val="00D47151"/>
    <w:rsid w:val="00D47693"/>
    <w:rsid w:val="00D5038B"/>
    <w:rsid w:val="00D522AE"/>
    <w:rsid w:val="00D603FA"/>
    <w:rsid w:val="00D612B7"/>
    <w:rsid w:val="00D61346"/>
    <w:rsid w:val="00D65F88"/>
    <w:rsid w:val="00D67887"/>
    <w:rsid w:val="00D71D3C"/>
    <w:rsid w:val="00D722B3"/>
    <w:rsid w:val="00D72981"/>
    <w:rsid w:val="00D74E6D"/>
    <w:rsid w:val="00D75806"/>
    <w:rsid w:val="00D901A5"/>
    <w:rsid w:val="00D90EC0"/>
    <w:rsid w:val="00D9179E"/>
    <w:rsid w:val="00D95667"/>
    <w:rsid w:val="00D95EB2"/>
    <w:rsid w:val="00D967C4"/>
    <w:rsid w:val="00DA165A"/>
    <w:rsid w:val="00DA1AE7"/>
    <w:rsid w:val="00DA2244"/>
    <w:rsid w:val="00DA23F6"/>
    <w:rsid w:val="00DA23FE"/>
    <w:rsid w:val="00DA33AA"/>
    <w:rsid w:val="00DA4A22"/>
    <w:rsid w:val="00DA5425"/>
    <w:rsid w:val="00DA6663"/>
    <w:rsid w:val="00DB02CF"/>
    <w:rsid w:val="00DB0B7A"/>
    <w:rsid w:val="00DB304D"/>
    <w:rsid w:val="00DB4B4C"/>
    <w:rsid w:val="00DC0EE7"/>
    <w:rsid w:val="00DC1147"/>
    <w:rsid w:val="00DC23BA"/>
    <w:rsid w:val="00DC6021"/>
    <w:rsid w:val="00DC6A9C"/>
    <w:rsid w:val="00DD0256"/>
    <w:rsid w:val="00DD33A6"/>
    <w:rsid w:val="00DD520A"/>
    <w:rsid w:val="00DD5B7A"/>
    <w:rsid w:val="00DE101E"/>
    <w:rsid w:val="00DE19E9"/>
    <w:rsid w:val="00DE1F8B"/>
    <w:rsid w:val="00DE33A6"/>
    <w:rsid w:val="00DE42D8"/>
    <w:rsid w:val="00DE5B40"/>
    <w:rsid w:val="00DE646F"/>
    <w:rsid w:val="00DF0200"/>
    <w:rsid w:val="00DF1A33"/>
    <w:rsid w:val="00DF519C"/>
    <w:rsid w:val="00E01EBD"/>
    <w:rsid w:val="00E03160"/>
    <w:rsid w:val="00E034FA"/>
    <w:rsid w:val="00E04996"/>
    <w:rsid w:val="00E11B02"/>
    <w:rsid w:val="00E146B1"/>
    <w:rsid w:val="00E161D3"/>
    <w:rsid w:val="00E1650D"/>
    <w:rsid w:val="00E17E95"/>
    <w:rsid w:val="00E22390"/>
    <w:rsid w:val="00E272FB"/>
    <w:rsid w:val="00E31AB6"/>
    <w:rsid w:val="00E366DC"/>
    <w:rsid w:val="00E36AED"/>
    <w:rsid w:val="00E47E22"/>
    <w:rsid w:val="00E5292E"/>
    <w:rsid w:val="00E56470"/>
    <w:rsid w:val="00E56A29"/>
    <w:rsid w:val="00E6343D"/>
    <w:rsid w:val="00E63EBD"/>
    <w:rsid w:val="00E645D3"/>
    <w:rsid w:val="00E70D9A"/>
    <w:rsid w:val="00E7365C"/>
    <w:rsid w:val="00E75F16"/>
    <w:rsid w:val="00E765AB"/>
    <w:rsid w:val="00E775F7"/>
    <w:rsid w:val="00E83307"/>
    <w:rsid w:val="00E83F33"/>
    <w:rsid w:val="00E8423C"/>
    <w:rsid w:val="00E859A6"/>
    <w:rsid w:val="00E874D0"/>
    <w:rsid w:val="00E91065"/>
    <w:rsid w:val="00E91BDC"/>
    <w:rsid w:val="00E94BBA"/>
    <w:rsid w:val="00E97DF3"/>
    <w:rsid w:val="00EA4710"/>
    <w:rsid w:val="00EB1E40"/>
    <w:rsid w:val="00EB3B45"/>
    <w:rsid w:val="00EB45EF"/>
    <w:rsid w:val="00EB6693"/>
    <w:rsid w:val="00EC1D69"/>
    <w:rsid w:val="00EC2916"/>
    <w:rsid w:val="00EC7D7A"/>
    <w:rsid w:val="00ED0BCA"/>
    <w:rsid w:val="00ED1436"/>
    <w:rsid w:val="00ED2164"/>
    <w:rsid w:val="00ED57B1"/>
    <w:rsid w:val="00EE5A2D"/>
    <w:rsid w:val="00EE64F6"/>
    <w:rsid w:val="00EE7979"/>
    <w:rsid w:val="00EE7989"/>
    <w:rsid w:val="00EF25A7"/>
    <w:rsid w:val="00EF469D"/>
    <w:rsid w:val="00EF612A"/>
    <w:rsid w:val="00EF64BC"/>
    <w:rsid w:val="00F00D26"/>
    <w:rsid w:val="00F04971"/>
    <w:rsid w:val="00F06DF9"/>
    <w:rsid w:val="00F06EB3"/>
    <w:rsid w:val="00F11701"/>
    <w:rsid w:val="00F14A8D"/>
    <w:rsid w:val="00F250CF"/>
    <w:rsid w:val="00F33A5A"/>
    <w:rsid w:val="00F35CDF"/>
    <w:rsid w:val="00F40D99"/>
    <w:rsid w:val="00F40F3C"/>
    <w:rsid w:val="00F41079"/>
    <w:rsid w:val="00F4232E"/>
    <w:rsid w:val="00F43C8E"/>
    <w:rsid w:val="00F46022"/>
    <w:rsid w:val="00F46288"/>
    <w:rsid w:val="00F5307C"/>
    <w:rsid w:val="00F535F3"/>
    <w:rsid w:val="00F637AB"/>
    <w:rsid w:val="00F67C03"/>
    <w:rsid w:val="00F70F91"/>
    <w:rsid w:val="00F711E2"/>
    <w:rsid w:val="00F745CD"/>
    <w:rsid w:val="00F7562F"/>
    <w:rsid w:val="00F86C54"/>
    <w:rsid w:val="00F87328"/>
    <w:rsid w:val="00F90CE9"/>
    <w:rsid w:val="00F90DB6"/>
    <w:rsid w:val="00F90ED0"/>
    <w:rsid w:val="00F94025"/>
    <w:rsid w:val="00F96914"/>
    <w:rsid w:val="00FA2BAF"/>
    <w:rsid w:val="00FA39DA"/>
    <w:rsid w:val="00FA414F"/>
    <w:rsid w:val="00FB079F"/>
    <w:rsid w:val="00FB34D5"/>
    <w:rsid w:val="00FB7491"/>
    <w:rsid w:val="00FC223B"/>
    <w:rsid w:val="00FC26BE"/>
    <w:rsid w:val="00FD3337"/>
    <w:rsid w:val="00FD3EFF"/>
    <w:rsid w:val="00FD6408"/>
    <w:rsid w:val="00FD702B"/>
    <w:rsid w:val="00FD762F"/>
    <w:rsid w:val="00FE4378"/>
    <w:rsid w:val="00FF24EA"/>
    <w:rsid w:val="00FF37E8"/>
    <w:rsid w:val="00FF5BF9"/>
    <w:rsid w:val="00FF67BB"/>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1382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40F2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200"/>
    <w:pPr>
      <w:ind w:leftChars="400" w:left="840"/>
    </w:pPr>
  </w:style>
  <w:style w:type="paragraph" w:styleId="a4">
    <w:name w:val="Balloon Text"/>
    <w:basedOn w:val="a"/>
    <w:link w:val="a5"/>
    <w:uiPriority w:val="99"/>
    <w:semiHidden/>
    <w:unhideWhenUsed/>
    <w:rsid w:val="00BE68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832"/>
    <w:rPr>
      <w:rFonts w:asciiTheme="majorHAnsi" w:eastAsiaTheme="majorEastAsia" w:hAnsiTheme="majorHAnsi" w:cstheme="majorBidi"/>
      <w:sz w:val="18"/>
      <w:szCs w:val="18"/>
    </w:rPr>
  </w:style>
  <w:style w:type="paragraph" w:styleId="a6">
    <w:name w:val="header"/>
    <w:basedOn w:val="a"/>
    <w:link w:val="a7"/>
    <w:uiPriority w:val="99"/>
    <w:unhideWhenUsed/>
    <w:rsid w:val="00BC32E1"/>
    <w:pPr>
      <w:tabs>
        <w:tab w:val="center" w:pos="4252"/>
        <w:tab w:val="right" w:pos="8504"/>
      </w:tabs>
      <w:snapToGrid w:val="0"/>
    </w:pPr>
  </w:style>
  <w:style w:type="character" w:customStyle="1" w:styleId="a7">
    <w:name w:val="ヘッダー (文字)"/>
    <w:basedOn w:val="a0"/>
    <w:link w:val="a6"/>
    <w:uiPriority w:val="99"/>
    <w:rsid w:val="00BC32E1"/>
  </w:style>
  <w:style w:type="paragraph" w:styleId="a8">
    <w:name w:val="footer"/>
    <w:basedOn w:val="a"/>
    <w:link w:val="a9"/>
    <w:unhideWhenUsed/>
    <w:rsid w:val="00BC32E1"/>
    <w:pPr>
      <w:tabs>
        <w:tab w:val="center" w:pos="4252"/>
        <w:tab w:val="right" w:pos="8504"/>
      </w:tabs>
      <w:snapToGrid w:val="0"/>
    </w:pPr>
  </w:style>
  <w:style w:type="character" w:customStyle="1" w:styleId="a9">
    <w:name w:val="フッター (文字)"/>
    <w:basedOn w:val="a0"/>
    <w:link w:val="a8"/>
    <w:uiPriority w:val="99"/>
    <w:rsid w:val="00BC32E1"/>
  </w:style>
  <w:style w:type="character" w:styleId="aa">
    <w:name w:val="Hyperlink"/>
    <w:basedOn w:val="a0"/>
    <w:rsid w:val="00BA711E"/>
    <w:rPr>
      <w:color w:val="0000FF"/>
      <w:u w:val="single"/>
    </w:rPr>
  </w:style>
  <w:style w:type="table" w:styleId="ab">
    <w:name w:val="Table Grid"/>
    <w:basedOn w:val="a1"/>
    <w:rsid w:val="0099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99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Note Heading"/>
    <w:basedOn w:val="a"/>
    <w:next w:val="a"/>
    <w:link w:val="ad"/>
    <w:rsid w:val="00461109"/>
    <w:pPr>
      <w:jc w:val="center"/>
    </w:pPr>
    <w:rPr>
      <w:rFonts w:ascii="Century" w:eastAsia="ＭＳ 明朝" w:hAnsi="Century" w:cs="Times New Roman"/>
      <w:szCs w:val="24"/>
    </w:rPr>
  </w:style>
  <w:style w:type="character" w:customStyle="1" w:styleId="ad">
    <w:name w:val="記 (文字)"/>
    <w:basedOn w:val="a0"/>
    <w:link w:val="ac"/>
    <w:rsid w:val="00461109"/>
    <w:rPr>
      <w:rFonts w:ascii="Century" w:eastAsia="ＭＳ 明朝" w:hAnsi="Century" w:cs="Times New Roman"/>
      <w:szCs w:val="24"/>
    </w:rPr>
  </w:style>
  <w:style w:type="character" w:customStyle="1" w:styleId="10">
    <w:name w:val="見出し 1 (文字)"/>
    <w:basedOn w:val="a0"/>
    <w:link w:val="1"/>
    <w:uiPriority w:val="9"/>
    <w:rsid w:val="00C40F2F"/>
    <w:rPr>
      <w:rFonts w:asciiTheme="majorHAnsi" w:eastAsiaTheme="majorEastAsia" w:hAnsiTheme="majorHAnsi" w:cstheme="majorBidi"/>
      <w:sz w:val="24"/>
      <w:szCs w:val="24"/>
    </w:rPr>
  </w:style>
  <w:style w:type="character" w:styleId="ae">
    <w:name w:val="FollowedHyperlink"/>
    <w:basedOn w:val="a0"/>
    <w:uiPriority w:val="99"/>
    <w:semiHidden/>
    <w:unhideWhenUsed/>
    <w:rsid w:val="00C40F2F"/>
    <w:rPr>
      <w:color w:val="800080" w:themeColor="followedHyperlink"/>
      <w:u w:val="single"/>
    </w:rPr>
  </w:style>
  <w:style w:type="table" w:customStyle="1" w:styleId="11">
    <w:name w:val="表 (格子)1"/>
    <w:basedOn w:val="a1"/>
    <w:next w:val="ab"/>
    <w:rsid w:val="0013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20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2403B4"/>
    <w:pPr>
      <w:widowControl w:val="0"/>
      <w:jc w:val="both"/>
    </w:pPr>
  </w:style>
  <w:style w:type="paragraph" w:customStyle="1" w:styleId="cjk">
    <w:name w:val="cjk"/>
    <w:basedOn w:val="a"/>
    <w:rsid w:val="004B5ECD"/>
    <w:pPr>
      <w:widowControl/>
      <w:spacing w:before="100" w:beforeAutospacing="1" w:after="142" w:line="288" w:lineRule="auto"/>
    </w:pPr>
    <w:rPr>
      <w:rFonts w:ascii="ＭＳ 明朝" w:eastAsia="ＭＳ 明朝" w:hAnsi="ＭＳ 明朝" w:cs="ＭＳ Ｐゴシック"/>
      <w:color w:val="000000"/>
      <w:kern w:val="0"/>
      <w:sz w:val="20"/>
      <w:szCs w:val="20"/>
    </w:rPr>
  </w:style>
  <w:style w:type="character" w:styleId="af0">
    <w:name w:val="annotation reference"/>
    <w:basedOn w:val="a0"/>
    <w:uiPriority w:val="99"/>
    <w:semiHidden/>
    <w:unhideWhenUsed/>
    <w:rsid w:val="00DE42D8"/>
    <w:rPr>
      <w:sz w:val="18"/>
      <w:szCs w:val="18"/>
    </w:rPr>
  </w:style>
  <w:style w:type="paragraph" w:styleId="af1">
    <w:name w:val="annotation text"/>
    <w:basedOn w:val="a"/>
    <w:link w:val="af2"/>
    <w:uiPriority w:val="99"/>
    <w:semiHidden/>
    <w:unhideWhenUsed/>
    <w:rsid w:val="00DE42D8"/>
    <w:pPr>
      <w:jc w:val="left"/>
    </w:pPr>
  </w:style>
  <w:style w:type="character" w:customStyle="1" w:styleId="af2">
    <w:name w:val="コメント文字列 (文字)"/>
    <w:basedOn w:val="a0"/>
    <w:link w:val="af1"/>
    <w:uiPriority w:val="99"/>
    <w:semiHidden/>
    <w:rsid w:val="00DE42D8"/>
  </w:style>
  <w:style w:type="paragraph" w:styleId="af3">
    <w:name w:val="annotation subject"/>
    <w:basedOn w:val="af1"/>
    <w:next w:val="af1"/>
    <w:link w:val="af4"/>
    <w:uiPriority w:val="99"/>
    <w:semiHidden/>
    <w:unhideWhenUsed/>
    <w:rsid w:val="00DE42D8"/>
    <w:rPr>
      <w:b/>
      <w:bCs/>
    </w:rPr>
  </w:style>
  <w:style w:type="character" w:customStyle="1" w:styleId="af4">
    <w:name w:val="コメント内容 (文字)"/>
    <w:basedOn w:val="af2"/>
    <w:link w:val="af3"/>
    <w:uiPriority w:val="99"/>
    <w:semiHidden/>
    <w:rsid w:val="00DE4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7432">
      <w:bodyDiv w:val="1"/>
      <w:marLeft w:val="0"/>
      <w:marRight w:val="0"/>
      <w:marTop w:val="0"/>
      <w:marBottom w:val="0"/>
      <w:divBdr>
        <w:top w:val="none" w:sz="0" w:space="0" w:color="auto"/>
        <w:left w:val="none" w:sz="0" w:space="0" w:color="auto"/>
        <w:bottom w:val="none" w:sz="0" w:space="0" w:color="auto"/>
        <w:right w:val="none" w:sz="0" w:space="0" w:color="auto"/>
      </w:divBdr>
    </w:div>
    <w:div w:id="186410770">
      <w:bodyDiv w:val="1"/>
      <w:marLeft w:val="0"/>
      <w:marRight w:val="0"/>
      <w:marTop w:val="0"/>
      <w:marBottom w:val="0"/>
      <w:divBdr>
        <w:top w:val="none" w:sz="0" w:space="0" w:color="auto"/>
        <w:left w:val="none" w:sz="0" w:space="0" w:color="auto"/>
        <w:bottom w:val="none" w:sz="0" w:space="0" w:color="auto"/>
        <w:right w:val="none" w:sz="0" w:space="0" w:color="auto"/>
      </w:divBdr>
    </w:div>
    <w:div w:id="198785645">
      <w:bodyDiv w:val="1"/>
      <w:marLeft w:val="0"/>
      <w:marRight w:val="0"/>
      <w:marTop w:val="0"/>
      <w:marBottom w:val="0"/>
      <w:divBdr>
        <w:top w:val="none" w:sz="0" w:space="0" w:color="auto"/>
        <w:left w:val="none" w:sz="0" w:space="0" w:color="auto"/>
        <w:bottom w:val="none" w:sz="0" w:space="0" w:color="auto"/>
        <w:right w:val="none" w:sz="0" w:space="0" w:color="auto"/>
      </w:divBdr>
    </w:div>
    <w:div w:id="292029387">
      <w:bodyDiv w:val="1"/>
      <w:marLeft w:val="0"/>
      <w:marRight w:val="0"/>
      <w:marTop w:val="0"/>
      <w:marBottom w:val="0"/>
      <w:divBdr>
        <w:top w:val="none" w:sz="0" w:space="0" w:color="auto"/>
        <w:left w:val="none" w:sz="0" w:space="0" w:color="auto"/>
        <w:bottom w:val="none" w:sz="0" w:space="0" w:color="auto"/>
        <w:right w:val="none" w:sz="0" w:space="0" w:color="auto"/>
      </w:divBdr>
    </w:div>
    <w:div w:id="584077499">
      <w:bodyDiv w:val="1"/>
      <w:marLeft w:val="0"/>
      <w:marRight w:val="0"/>
      <w:marTop w:val="0"/>
      <w:marBottom w:val="0"/>
      <w:divBdr>
        <w:top w:val="none" w:sz="0" w:space="0" w:color="auto"/>
        <w:left w:val="none" w:sz="0" w:space="0" w:color="auto"/>
        <w:bottom w:val="none" w:sz="0" w:space="0" w:color="auto"/>
        <w:right w:val="none" w:sz="0" w:space="0" w:color="auto"/>
      </w:divBdr>
    </w:div>
    <w:div w:id="840851436">
      <w:bodyDiv w:val="1"/>
      <w:marLeft w:val="0"/>
      <w:marRight w:val="0"/>
      <w:marTop w:val="0"/>
      <w:marBottom w:val="0"/>
      <w:divBdr>
        <w:top w:val="none" w:sz="0" w:space="0" w:color="auto"/>
        <w:left w:val="none" w:sz="0" w:space="0" w:color="auto"/>
        <w:bottom w:val="none" w:sz="0" w:space="0" w:color="auto"/>
        <w:right w:val="none" w:sz="0" w:space="0" w:color="auto"/>
      </w:divBdr>
    </w:div>
    <w:div w:id="882062266">
      <w:bodyDiv w:val="1"/>
      <w:marLeft w:val="0"/>
      <w:marRight w:val="0"/>
      <w:marTop w:val="0"/>
      <w:marBottom w:val="0"/>
      <w:divBdr>
        <w:top w:val="none" w:sz="0" w:space="0" w:color="auto"/>
        <w:left w:val="none" w:sz="0" w:space="0" w:color="auto"/>
        <w:bottom w:val="none" w:sz="0" w:space="0" w:color="auto"/>
        <w:right w:val="none" w:sz="0" w:space="0" w:color="auto"/>
      </w:divBdr>
    </w:div>
    <w:div w:id="1014960921">
      <w:bodyDiv w:val="1"/>
      <w:marLeft w:val="0"/>
      <w:marRight w:val="0"/>
      <w:marTop w:val="0"/>
      <w:marBottom w:val="0"/>
      <w:divBdr>
        <w:top w:val="none" w:sz="0" w:space="0" w:color="auto"/>
        <w:left w:val="none" w:sz="0" w:space="0" w:color="auto"/>
        <w:bottom w:val="none" w:sz="0" w:space="0" w:color="auto"/>
        <w:right w:val="none" w:sz="0" w:space="0" w:color="auto"/>
      </w:divBdr>
    </w:div>
    <w:div w:id="1206599570">
      <w:bodyDiv w:val="1"/>
      <w:marLeft w:val="0"/>
      <w:marRight w:val="0"/>
      <w:marTop w:val="0"/>
      <w:marBottom w:val="0"/>
      <w:divBdr>
        <w:top w:val="none" w:sz="0" w:space="0" w:color="auto"/>
        <w:left w:val="none" w:sz="0" w:space="0" w:color="auto"/>
        <w:bottom w:val="none" w:sz="0" w:space="0" w:color="auto"/>
        <w:right w:val="none" w:sz="0" w:space="0" w:color="auto"/>
      </w:divBdr>
    </w:div>
    <w:div w:id="1665548649">
      <w:bodyDiv w:val="1"/>
      <w:marLeft w:val="0"/>
      <w:marRight w:val="0"/>
      <w:marTop w:val="0"/>
      <w:marBottom w:val="0"/>
      <w:divBdr>
        <w:top w:val="none" w:sz="0" w:space="0" w:color="auto"/>
        <w:left w:val="none" w:sz="0" w:space="0" w:color="auto"/>
        <w:bottom w:val="none" w:sz="0" w:space="0" w:color="auto"/>
        <w:right w:val="none" w:sz="0" w:space="0" w:color="auto"/>
      </w:divBdr>
    </w:div>
    <w:div w:id="1741562456">
      <w:bodyDiv w:val="1"/>
      <w:marLeft w:val="0"/>
      <w:marRight w:val="0"/>
      <w:marTop w:val="0"/>
      <w:marBottom w:val="0"/>
      <w:divBdr>
        <w:top w:val="none" w:sz="0" w:space="0" w:color="auto"/>
        <w:left w:val="none" w:sz="0" w:space="0" w:color="auto"/>
        <w:bottom w:val="none" w:sz="0" w:space="0" w:color="auto"/>
        <w:right w:val="none" w:sz="0" w:space="0" w:color="auto"/>
      </w:divBdr>
    </w:div>
    <w:div w:id="1837723602">
      <w:bodyDiv w:val="1"/>
      <w:marLeft w:val="0"/>
      <w:marRight w:val="0"/>
      <w:marTop w:val="0"/>
      <w:marBottom w:val="0"/>
      <w:divBdr>
        <w:top w:val="none" w:sz="0" w:space="0" w:color="auto"/>
        <w:left w:val="none" w:sz="0" w:space="0" w:color="auto"/>
        <w:bottom w:val="none" w:sz="0" w:space="0" w:color="auto"/>
        <w:right w:val="none" w:sz="0" w:space="0" w:color="auto"/>
      </w:divBdr>
    </w:div>
    <w:div w:id="1993942622">
      <w:bodyDiv w:val="1"/>
      <w:marLeft w:val="0"/>
      <w:marRight w:val="0"/>
      <w:marTop w:val="0"/>
      <w:marBottom w:val="0"/>
      <w:divBdr>
        <w:top w:val="none" w:sz="0" w:space="0" w:color="auto"/>
        <w:left w:val="none" w:sz="0" w:space="0" w:color="auto"/>
        <w:bottom w:val="none" w:sz="0" w:space="0" w:color="auto"/>
        <w:right w:val="none" w:sz="0" w:space="0" w:color="auto"/>
      </w:divBdr>
    </w:div>
    <w:div w:id="21176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403E-C8E9-487C-A9B5-114A2160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BA577E74.dotm</Template>
  <TotalTime>0</TotalTime>
  <Pages>4</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2023-07-19T06:52:00Z</dcterms:created>
  <dcterms:modified xsi:type="dcterms:W3CDTF">2023-07-19T06:52:00Z</dcterms:modified>
</cp:coreProperties>
</file>