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A4" w:rsidRDefault="009A2AA4" w:rsidP="009A2AA4">
      <w:pPr>
        <w:rPr>
          <w:rFonts w:ascii="ＭＳ 明朝"/>
          <w:szCs w:val="20"/>
        </w:rPr>
      </w:pPr>
      <w:r w:rsidRPr="00C65734">
        <w:rPr>
          <w:rFonts w:ascii="ＭＳ 明朝" w:hint="eastAsia"/>
          <w:szCs w:val="20"/>
        </w:rPr>
        <w:t>様式第１号</w:t>
      </w:r>
      <w:r w:rsidR="004E4C2D">
        <w:rPr>
          <w:rFonts w:ascii="ＭＳ 明朝" w:hint="eastAsia"/>
          <w:szCs w:val="20"/>
        </w:rPr>
        <w:t>（第４</w:t>
      </w:r>
      <w:r w:rsidRPr="00C65734">
        <w:rPr>
          <w:rFonts w:ascii="ＭＳ 明朝" w:hint="eastAsia"/>
          <w:szCs w:val="20"/>
        </w:rPr>
        <w:t>条</w:t>
      </w:r>
      <w:r>
        <w:rPr>
          <w:rFonts w:ascii="ＭＳ 明朝" w:hint="eastAsia"/>
          <w:szCs w:val="20"/>
        </w:rPr>
        <w:t>）</w:t>
      </w:r>
    </w:p>
    <w:p w:rsidR="00C275F8" w:rsidRPr="00C65734" w:rsidRDefault="00C275F8" w:rsidP="009A2AA4">
      <w:pPr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</w:t>
      </w:r>
      <w:r w:rsidR="004E4C2D">
        <w:rPr>
          <w:rFonts w:ascii="ＭＳ 明朝" w:hint="eastAsia"/>
          <w:szCs w:val="20"/>
        </w:rPr>
        <w:t xml:space="preserve">　　　　　　　　　　　　　　　　　　　　　　　　　　　　　　　</w:t>
      </w:r>
    </w:p>
    <w:p w:rsidR="009A2AA4" w:rsidRPr="00C65734" w:rsidRDefault="007B495E" w:rsidP="007B495E">
      <w:pPr>
        <w:wordWrap w:val="0"/>
        <w:autoSpaceDE w:val="0"/>
        <w:autoSpaceDN w:val="0"/>
        <w:adjustRightInd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令和　　</w:t>
      </w:r>
      <w:r w:rsidR="009A2AA4" w:rsidRPr="00C65734">
        <w:rPr>
          <w:rFonts w:ascii="ＭＳ 明朝" w:hint="eastAsia"/>
          <w:szCs w:val="20"/>
        </w:rPr>
        <w:t xml:space="preserve">年　　月　　日　</w:t>
      </w:r>
    </w:p>
    <w:p w:rsidR="009A2AA4" w:rsidRPr="00C6573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9A2AA4" w:rsidRDefault="009A2AA4" w:rsidP="004E4C2D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  <w:r w:rsidRPr="00C65734">
        <w:rPr>
          <w:rFonts w:ascii="ＭＳ 明朝" w:hint="eastAsia"/>
          <w:szCs w:val="20"/>
        </w:rPr>
        <w:t xml:space="preserve">　</w:t>
      </w:r>
      <w:r w:rsidR="008C0706">
        <w:rPr>
          <w:rFonts w:ascii="ＭＳ 明朝" w:hint="eastAsia"/>
          <w:szCs w:val="20"/>
        </w:rPr>
        <w:t xml:space="preserve">四街道市長　</w:t>
      </w:r>
      <w:r w:rsidR="00C2586E">
        <w:rPr>
          <w:rFonts w:ascii="ＭＳ 明朝" w:hint="eastAsia"/>
          <w:szCs w:val="20"/>
        </w:rPr>
        <w:t>鈴木　陽介</w:t>
      </w:r>
      <w:r w:rsidR="0058680D">
        <w:rPr>
          <w:rFonts w:ascii="ＭＳ 明朝" w:hint="eastAsia"/>
          <w:szCs w:val="20"/>
        </w:rPr>
        <w:t xml:space="preserve">　</w:t>
      </w:r>
      <w:r w:rsidRPr="00C65734">
        <w:rPr>
          <w:rFonts w:ascii="ＭＳ 明朝" w:hint="eastAsia"/>
          <w:szCs w:val="20"/>
        </w:rPr>
        <w:t>様</w:t>
      </w:r>
    </w:p>
    <w:p w:rsidR="004E4C2D" w:rsidRDefault="004E4C2D" w:rsidP="004E4C2D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　　　　　　　　　　　　　　　　　　　　　　　所　在　地</w:t>
      </w:r>
      <w:bookmarkStart w:id="0" w:name="_GoBack"/>
      <w:bookmarkEnd w:id="0"/>
    </w:p>
    <w:p w:rsidR="004E4C2D" w:rsidRPr="004E4C2D" w:rsidRDefault="00C2586E" w:rsidP="004E4C2D">
      <w:pPr>
        <w:wordWrap w:val="0"/>
        <w:autoSpaceDE w:val="0"/>
        <w:autoSpaceDN w:val="0"/>
        <w:adjustRightInd w:val="0"/>
        <w:ind w:firstLineChars="2200" w:firstLine="462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申請者　名　　　称　　　　　　　　</w:t>
      </w:r>
    </w:p>
    <w:p w:rsidR="009A2AA4" w:rsidRPr="004E4C2D" w:rsidRDefault="004E4C2D" w:rsidP="004E4C2D">
      <w:pPr>
        <w:autoSpaceDE w:val="0"/>
        <w:autoSpaceDN w:val="0"/>
        <w:adjustRightInd w:val="0"/>
        <w:ind w:right="426"/>
        <w:jc w:val="lef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　　　　　　　　　　　　　　　　　　　　　　　代表者氏名</w:t>
      </w:r>
    </w:p>
    <w:p w:rsidR="004E4C2D" w:rsidRDefault="004E4C2D" w:rsidP="009A2AA4">
      <w:pPr>
        <w:wordWrap w:val="0"/>
        <w:autoSpaceDE w:val="0"/>
        <w:autoSpaceDN w:val="0"/>
        <w:adjustRightInd w:val="0"/>
        <w:jc w:val="center"/>
      </w:pPr>
    </w:p>
    <w:p w:rsidR="004E4C2D" w:rsidRDefault="004E4C2D" w:rsidP="009A2AA4">
      <w:pPr>
        <w:wordWrap w:val="0"/>
        <w:autoSpaceDE w:val="0"/>
        <w:autoSpaceDN w:val="0"/>
        <w:adjustRightInd w:val="0"/>
        <w:jc w:val="center"/>
      </w:pPr>
    </w:p>
    <w:p w:rsidR="004E4C2D" w:rsidRDefault="004E4C2D" w:rsidP="009A2AA4">
      <w:pPr>
        <w:wordWrap w:val="0"/>
        <w:autoSpaceDE w:val="0"/>
        <w:autoSpaceDN w:val="0"/>
        <w:adjustRightInd w:val="0"/>
        <w:jc w:val="center"/>
      </w:pPr>
    </w:p>
    <w:p w:rsidR="009A2AA4" w:rsidRPr="00C65734" w:rsidRDefault="004E4C2D" w:rsidP="009A2AA4">
      <w:pPr>
        <w:wordWrap w:val="0"/>
        <w:autoSpaceDE w:val="0"/>
        <w:autoSpaceDN w:val="0"/>
        <w:adjustRightInd w:val="0"/>
        <w:jc w:val="center"/>
        <w:rPr>
          <w:rFonts w:ascii="ＭＳ 明朝"/>
          <w:szCs w:val="20"/>
        </w:rPr>
      </w:pPr>
      <w:r>
        <w:rPr>
          <w:rFonts w:hint="eastAsia"/>
        </w:rPr>
        <w:t>指定管理者指定申請書</w:t>
      </w:r>
    </w:p>
    <w:p w:rsidR="009A2AA4" w:rsidRPr="00F86A82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4E4C2D" w:rsidRPr="00C6573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  <w:r w:rsidRPr="00C65734">
        <w:rPr>
          <w:rFonts w:ascii="ＭＳ 明朝" w:hint="eastAsia"/>
          <w:szCs w:val="20"/>
        </w:rPr>
        <w:t xml:space="preserve">　</w:t>
      </w:r>
      <w:r w:rsidR="004E4C2D">
        <w:rPr>
          <w:rFonts w:ascii="ＭＳ 明朝" w:hint="eastAsia"/>
          <w:szCs w:val="20"/>
        </w:rPr>
        <w:t>次のとおり公の施設の指定管理者の指定を受けたいので、四街道市公の施設に係る指定管理者の指定の</w:t>
      </w:r>
      <w:r w:rsidR="00F43048">
        <w:rPr>
          <w:rFonts w:ascii="ＭＳ 明朝" w:hint="eastAsia"/>
          <w:szCs w:val="20"/>
        </w:rPr>
        <w:t>手続等に関する条例第３条の規定により申請します。</w:t>
      </w:r>
    </w:p>
    <w:p w:rsidR="009A2AA4" w:rsidRPr="00FB6025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9A2AA4" w:rsidRPr="00C6573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１</w:t>
      </w:r>
      <w:r w:rsidRPr="00C65734">
        <w:rPr>
          <w:rFonts w:ascii="ＭＳ 明朝" w:hint="eastAsia"/>
          <w:szCs w:val="20"/>
        </w:rPr>
        <w:t xml:space="preserve">　公の施設の名称</w:t>
      </w:r>
      <w:r w:rsidR="00F43048">
        <w:rPr>
          <w:rFonts w:ascii="ＭＳ 明朝" w:hint="eastAsia"/>
          <w:szCs w:val="20"/>
        </w:rPr>
        <w:t xml:space="preserve">　　四街道市鹿放ケ丘ふれあいセンター</w:t>
      </w:r>
    </w:p>
    <w:p w:rsidR="009A2AA4" w:rsidRPr="00C6573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9A2AA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２</w:t>
      </w:r>
      <w:r w:rsidRPr="00C65734">
        <w:rPr>
          <w:rFonts w:ascii="ＭＳ 明朝" w:hint="eastAsia"/>
          <w:szCs w:val="20"/>
        </w:rPr>
        <w:t xml:space="preserve">　</w:t>
      </w:r>
      <w:r w:rsidR="00F43048">
        <w:rPr>
          <w:rFonts w:ascii="ＭＳ 明朝" w:hint="eastAsia"/>
          <w:szCs w:val="20"/>
        </w:rPr>
        <w:t>添付書類</w:t>
      </w:r>
    </w:p>
    <w:p w:rsidR="009A2AA4" w:rsidRDefault="009A2AA4" w:rsidP="009A2AA4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3B3089" w:rsidRDefault="003B3089" w:rsidP="000D10E6"/>
    <w:sectPr w:rsidR="003B3089" w:rsidSect="009A5F17">
      <w:footerReference w:type="default" r:id="rId8"/>
      <w:pgSz w:w="11906" w:h="16838"/>
      <w:pgMar w:top="1418" w:right="1701" w:bottom="1985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61" w:rsidRDefault="00456861" w:rsidP="00BC32E1">
      <w:r>
        <w:separator/>
      </w:r>
    </w:p>
  </w:endnote>
  <w:endnote w:type="continuationSeparator" w:id="0">
    <w:p w:rsidR="00456861" w:rsidRDefault="00456861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61" w:rsidRDefault="00456861">
    <w:pPr>
      <w:pStyle w:val="a8"/>
      <w:jc w:val="center"/>
    </w:pPr>
  </w:p>
  <w:p w:rsidR="00456861" w:rsidRPr="00425D9B" w:rsidRDefault="00456861" w:rsidP="00425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61" w:rsidRDefault="00456861" w:rsidP="00BC32E1">
      <w:r>
        <w:separator/>
      </w:r>
    </w:p>
  </w:footnote>
  <w:footnote w:type="continuationSeparator" w:id="0">
    <w:p w:rsidR="00456861" w:rsidRDefault="00456861" w:rsidP="00BC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B15"/>
    <w:rsid w:val="000C7C60"/>
    <w:rsid w:val="000D10E6"/>
    <w:rsid w:val="000D1DC5"/>
    <w:rsid w:val="000E1F41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47750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E83"/>
    <w:rsid w:val="00215F93"/>
    <w:rsid w:val="00221DC4"/>
    <w:rsid w:val="002221CA"/>
    <w:rsid w:val="002250F2"/>
    <w:rsid w:val="00227CF5"/>
    <w:rsid w:val="00233AA7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B6C6B"/>
    <w:rsid w:val="003C16B9"/>
    <w:rsid w:val="003D1095"/>
    <w:rsid w:val="003D1361"/>
    <w:rsid w:val="003D1BE5"/>
    <w:rsid w:val="003D3A61"/>
    <w:rsid w:val="003E241C"/>
    <w:rsid w:val="003E2B5C"/>
    <w:rsid w:val="003E4A69"/>
    <w:rsid w:val="003E592A"/>
    <w:rsid w:val="003E7C1B"/>
    <w:rsid w:val="003F27F3"/>
    <w:rsid w:val="003F6C71"/>
    <w:rsid w:val="0040299F"/>
    <w:rsid w:val="0040583B"/>
    <w:rsid w:val="00410437"/>
    <w:rsid w:val="00416233"/>
    <w:rsid w:val="00417D74"/>
    <w:rsid w:val="004206C0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441A"/>
    <w:rsid w:val="00456861"/>
    <w:rsid w:val="00460E94"/>
    <w:rsid w:val="00460F22"/>
    <w:rsid w:val="00461109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4C2D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8680D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343D"/>
    <w:rsid w:val="0063426E"/>
    <w:rsid w:val="00635B25"/>
    <w:rsid w:val="006432A8"/>
    <w:rsid w:val="00646E8F"/>
    <w:rsid w:val="0065080A"/>
    <w:rsid w:val="00651FBD"/>
    <w:rsid w:val="006522EB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495E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0706"/>
    <w:rsid w:val="008C500F"/>
    <w:rsid w:val="008C58C0"/>
    <w:rsid w:val="008C727F"/>
    <w:rsid w:val="008D420A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44DB"/>
    <w:rsid w:val="00A16115"/>
    <w:rsid w:val="00A16185"/>
    <w:rsid w:val="00A16D12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2EF"/>
    <w:rsid w:val="00A74B40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2BC9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5A06"/>
    <w:rsid w:val="00BB5CC6"/>
    <w:rsid w:val="00BB73C6"/>
    <w:rsid w:val="00BB7F76"/>
    <w:rsid w:val="00BC10ED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586E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A165A"/>
    <w:rsid w:val="00DA1AE7"/>
    <w:rsid w:val="00DA2244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4BF2"/>
    <w:rsid w:val="00EF612A"/>
    <w:rsid w:val="00EF64BC"/>
    <w:rsid w:val="00F04971"/>
    <w:rsid w:val="00F06DF9"/>
    <w:rsid w:val="00F06EB3"/>
    <w:rsid w:val="00F11701"/>
    <w:rsid w:val="00F140EA"/>
    <w:rsid w:val="00F14A8D"/>
    <w:rsid w:val="00F250CF"/>
    <w:rsid w:val="00F33A5A"/>
    <w:rsid w:val="00F35CDF"/>
    <w:rsid w:val="00F40D99"/>
    <w:rsid w:val="00F40F3C"/>
    <w:rsid w:val="00F41079"/>
    <w:rsid w:val="00F4232E"/>
    <w:rsid w:val="00F43048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3C91D-C826-45CB-9785-B92AF2E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BB40-E963-4AC6-BEF4-05B324E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D9DFF0E0.dotm</Template>
  <TotalTime>709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小安 敦夫</dc:creator>
  <cp:lastModifiedBy>須貝 雅人</cp:lastModifiedBy>
  <cp:revision>36</cp:revision>
  <cp:lastPrinted>2015-08-07T05:34:00Z</cp:lastPrinted>
  <dcterms:created xsi:type="dcterms:W3CDTF">2015-03-02T05:12:00Z</dcterms:created>
  <dcterms:modified xsi:type="dcterms:W3CDTF">2023-07-24T09:54:00Z</dcterms:modified>
</cp:coreProperties>
</file>